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53" w:rsidRPr="00CE0E53" w:rsidRDefault="00CE0E53" w:rsidP="00CE0E53">
      <w:pPr>
        <w:spacing w:line="360" w:lineRule="auto"/>
        <w:jc w:val="right"/>
        <w:rPr>
          <w:b/>
        </w:rPr>
      </w:pPr>
      <w:r w:rsidRPr="00CE0E53">
        <w:rPr>
          <w:b/>
        </w:rPr>
        <w:t xml:space="preserve">Załącznik nr 2 do zapytania ofertowego </w:t>
      </w:r>
    </w:p>
    <w:p w:rsidR="00800DA0" w:rsidRPr="00CE0E53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CE0E53">
        <w:rPr>
          <w:rFonts w:ascii="Cambria" w:hAnsi="Cambria"/>
          <w:sz w:val="20"/>
          <w:szCs w:val="20"/>
          <w:u w:val="single"/>
        </w:rPr>
        <w:t>U m o w a  nr ..........</w:t>
      </w:r>
    </w:p>
    <w:p w:rsidR="00800DA0" w:rsidRPr="00CE0E53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CE0E53">
        <w:rPr>
          <w:rFonts w:ascii="Cambria" w:hAnsi="Cambria"/>
          <w:sz w:val="20"/>
          <w:szCs w:val="20"/>
        </w:rPr>
        <w:t xml:space="preserve"> </w:t>
      </w:r>
    </w:p>
    <w:p w:rsidR="00CE0E53" w:rsidRPr="00CE0E53" w:rsidRDefault="00CE0E53" w:rsidP="00CE0E53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CE0E53">
        <w:rPr>
          <w:rFonts w:ascii="Cambria" w:hAnsi="Cambria"/>
          <w:color w:val="auto"/>
          <w:sz w:val="20"/>
          <w:szCs w:val="20"/>
        </w:rPr>
        <w:t xml:space="preserve">zawarta w dniu ……………………….. r. pomiędzy </w:t>
      </w:r>
    </w:p>
    <w:p w:rsidR="00CE0E53" w:rsidRPr="00CE0E53" w:rsidRDefault="00CE0E53" w:rsidP="00CE0E53">
      <w:pPr>
        <w:pStyle w:val="Default"/>
        <w:jc w:val="both"/>
        <w:rPr>
          <w:rFonts w:ascii="Cambria" w:hAnsi="Cambria"/>
          <w:b/>
          <w:color w:val="auto"/>
          <w:sz w:val="20"/>
          <w:szCs w:val="20"/>
        </w:rPr>
      </w:pPr>
      <w:r w:rsidRPr="00CE0E53">
        <w:rPr>
          <w:rFonts w:ascii="Cambria" w:hAnsi="Cambria"/>
          <w:b/>
          <w:color w:val="auto"/>
          <w:sz w:val="20"/>
          <w:szCs w:val="20"/>
        </w:rPr>
        <w:t>Stowarzyszenie „Nasz Region”,</w:t>
      </w:r>
    </w:p>
    <w:p w:rsidR="00CE0E53" w:rsidRPr="00CE0E53" w:rsidRDefault="00CE0E53" w:rsidP="00CE0E53">
      <w:pPr>
        <w:pStyle w:val="Default"/>
        <w:jc w:val="both"/>
        <w:rPr>
          <w:rFonts w:ascii="Cambria" w:hAnsi="Cambria"/>
          <w:b/>
          <w:color w:val="auto"/>
          <w:sz w:val="20"/>
          <w:szCs w:val="20"/>
        </w:rPr>
      </w:pPr>
      <w:r w:rsidRPr="00CE0E53">
        <w:rPr>
          <w:rFonts w:ascii="Cambria" w:hAnsi="Cambria"/>
          <w:b/>
          <w:color w:val="auto"/>
          <w:sz w:val="20"/>
          <w:szCs w:val="20"/>
        </w:rPr>
        <w:t>Obrazów 121, 27-641 Obrazów, pow. sa</w:t>
      </w:r>
      <w:r w:rsidR="003F0F12">
        <w:rPr>
          <w:rFonts w:ascii="Cambria" w:hAnsi="Cambria"/>
          <w:b/>
          <w:color w:val="auto"/>
          <w:sz w:val="20"/>
          <w:szCs w:val="20"/>
        </w:rPr>
        <w:t>ndomierski woj. Świętokrzyskie</w:t>
      </w:r>
    </w:p>
    <w:p w:rsidR="00CE0E53" w:rsidRPr="00CE0E53" w:rsidRDefault="003F0F12" w:rsidP="00CE0E53">
      <w:pPr>
        <w:pStyle w:val="Default"/>
        <w:jc w:val="both"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NIP 864 194 90 38</w:t>
      </w:r>
    </w:p>
    <w:p w:rsidR="00CE0E53" w:rsidRPr="00CE0E53" w:rsidRDefault="00CE0E53" w:rsidP="00CE0E53">
      <w:pPr>
        <w:pStyle w:val="Default"/>
        <w:jc w:val="both"/>
        <w:rPr>
          <w:rFonts w:ascii="Cambria" w:hAnsi="Cambria"/>
          <w:b/>
          <w:color w:val="auto"/>
          <w:sz w:val="20"/>
          <w:szCs w:val="20"/>
        </w:rPr>
      </w:pPr>
      <w:r w:rsidRPr="00CE0E53">
        <w:rPr>
          <w:rFonts w:ascii="Cambria" w:hAnsi="Cambria"/>
          <w:b/>
          <w:color w:val="auto"/>
          <w:sz w:val="20"/>
          <w:szCs w:val="20"/>
        </w:rPr>
        <w:t>tel. 782 645 958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eastAsia="Calibri" w:hAnsi="Cambria"/>
          <w:sz w:val="20"/>
          <w:szCs w:val="20"/>
          <w:lang w:eastAsia="en-US"/>
        </w:rPr>
      </w:pPr>
      <w:r w:rsidRPr="00CE0E53">
        <w:rPr>
          <w:rFonts w:ascii="Cambria" w:eastAsia="Calibri" w:hAnsi="Cambria"/>
          <w:sz w:val="20"/>
          <w:szCs w:val="20"/>
          <w:lang w:eastAsia="en-US"/>
        </w:rPr>
        <w:t xml:space="preserve">zwanym w treści umowy „Zamawiającym” w imieniu i na rzecz, którego działa: 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eastAsia="Calibri" w:hAnsi="Cambria"/>
          <w:sz w:val="20"/>
          <w:szCs w:val="20"/>
          <w:lang w:eastAsia="en-US"/>
        </w:rPr>
      </w:pPr>
      <w:r w:rsidRPr="00CE0E53">
        <w:rPr>
          <w:rFonts w:ascii="Cambria" w:eastAsia="Calibri" w:hAnsi="Cambria"/>
          <w:b/>
          <w:sz w:val="20"/>
          <w:szCs w:val="20"/>
          <w:lang w:eastAsia="en-US"/>
        </w:rPr>
        <w:t>Małgorzata Gajda</w:t>
      </w:r>
      <w:r w:rsidRPr="00CE0E53">
        <w:rPr>
          <w:rFonts w:ascii="Cambria" w:eastAsia="Calibri" w:hAnsi="Cambria"/>
          <w:sz w:val="20"/>
          <w:szCs w:val="20"/>
          <w:lang w:eastAsia="en-US"/>
        </w:rPr>
        <w:t xml:space="preserve"> – Prezes Zarządu Stowarzyszenia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eastAsia="Calibri" w:hAnsi="Cambria"/>
          <w:sz w:val="20"/>
          <w:szCs w:val="20"/>
          <w:lang w:eastAsia="en-US"/>
        </w:rPr>
      </w:pPr>
      <w:r w:rsidRPr="00CE0E53">
        <w:rPr>
          <w:rFonts w:ascii="Cambria" w:eastAsia="Calibri" w:hAnsi="Cambria"/>
          <w:b/>
          <w:sz w:val="20"/>
          <w:szCs w:val="20"/>
          <w:lang w:eastAsia="en-US"/>
        </w:rPr>
        <w:t>Marta Bąk</w:t>
      </w:r>
      <w:r w:rsidRPr="00CE0E53">
        <w:rPr>
          <w:rFonts w:ascii="Cambria" w:eastAsia="Calibri" w:hAnsi="Cambria"/>
          <w:sz w:val="20"/>
          <w:szCs w:val="20"/>
          <w:lang w:eastAsia="en-US"/>
        </w:rPr>
        <w:t xml:space="preserve"> – Skarbnik Stowarzyszenia  </w:t>
      </w:r>
    </w:p>
    <w:p w:rsidR="00CE0E53" w:rsidRPr="00CE0E53" w:rsidRDefault="003F0F12" w:rsidP="00CE0E53">
      <w:pPr>
        <w:keepNext/>
        <w:jc w:val="both"/>
        <w:outlineLvl w:val="2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a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hAnsi="Cambria"/>
          <w:b/>
          <w:sz w:val="20"/>
          <w:szCs w:val="20"/>
        </w:rPr>
      </w:pPr>
      <w:r w:rsidRPr="00CE0E53">
        <w:rPr>
          <w:rFonts w:ascii="Cambria" w:hAnsi="Cambria"/>
          <w:b/>
          <w:sz w:val="20"/>
          <w:szCs w:val="20"/>
        </w:rPr>
        <w:t>…………………………………………………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hAnsi="Cambria"/>
          <w:b/>
          <w:sz w:val="20"/>
          <w:szCs w:val="20"/>
        </w:rPr>
      </w:pPr>
      <w:r w:rsidRPr="00CE0E53">
        <w:rPr>
          <w:rFonts w:ascii="Cambria" w:hAnsi="Cambria"/>
          <w:b/>
          <w:sz w:val="20"/>
          <w:szCs w:val="20"/>
        </w:rPr>
        <w:t>…………………………………………………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eastAsia="Calibri" w:hAnsi="Cambria"/>
          <w:b/>
          <w:sz w:val="20"/>
          <w:szCs w:val="20"/>
          <w:lang w:eastAsia="en-US"/>
        </w:rPr>
      </w:pPr>
      <w:r w:rsidRPr="00CE0E53">
        <w:rPr>
          <w:rFonts w:ascii="Cambria" w:hAnsi="Cambria"/>
          <w:b/>
          <w:sz w:val="20"/>
          <w:szCs w:val="20"/>
        </w:rPr>
        <w:t>NIP …………………………………………..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eastAsia="Calibri" w:hAnsi="Cambria"/>
          <w:sz w:val="20"/>
          <w:szCs w:val="20"/>
          <w:lang w:eastAsia="en-US"/>
        </w:rPr>
      </w:pPr>
      <w:r w:rsidRPr="00CE0E53">
        <w:rPr>
          <w:rFonts w:ascii="Cambria" w:eastAsia="Calibri" w:hAnsi="Cambria"/>
          <w:sz w:val="20"/>
          <w:szCs w:val="20"/>
          <w:lang w:eastAsia="en-US"/>
        </w:rPr>
        <w:t xml:space="preserve">reprezentowaną przez: 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eastAsia="Calibri" w:hAnsi="Cambria"/>
          <w:sz w:val="20"/>
          <w:szCs w:val="20"/>
          <w:lang w:eastAsia="en-US"/>
        </w:rPr>
      </w:pPr>
      <w:r w:rsidRPr="00CE0E53">
        <w:rPr>
          <w:rFonts w:ascii="Cambria" w:eastAsia="Calibri" w:hAnsi="Cambria"/>
          <w:b/>
          <w:sz w:val="20"/>
          <w:szCs w:val="20"/>
          <w:lang w:eastAsia="en-US"/>
        </w:rPr>
        <w:t>………………………………..</w:t>
      </w:r>
      <w:r w:rsidRPr="00CE0E53">
        <w:rPr>
          <w:rFonts w:ascii="Cambria" w:eastAsia="Calibri" w:hAnsi="Cambria"/>
          <w:sz w:val="20"/>
          <w:szCs w:val="20"/>
          <w:lang w:eastAsia="en-US"/>
        </w:rPr>
        <w:t xml:space="preserve">– Właściciel. 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eastAsia="Calibri" w:hAnsi="Cambria"/>
          <w:sz w:val="20"/>
          <w:szCs w:val="20"/>
          <w:lang w:eastAsia="en-US"/>
        </w:rPr>
      </w:pPr>
      <w:r w:rsidRPr="00CE0E53">
        <w:rPr>
          <w:rFonts w:ascii="Cambria" w:eastAsia="Calibri" w:hAnsi="Cambria"/>
          <w:sz w:val="20"/>
          <w:szCs w:val="20"/>
          <w:lang w:eastAsia="en-US"/>
        </w:rPr>
        <w:t>zwanym w dalszej części „Wykonawcą”</w:t>
      </w:r>
    </w:p>
    <w:p w:rsidR="00CE0E53" w:rsidRPr="00CE0E53" w:rsidRDefault="00CE0E53" w:rsidP="00CE0E53">
      <w:pPr>
        <w:keepNext/>
        <w:jc w:val="both"/>
        <w:outlineLvl w:val="2"/>
        <w:rPr>
          <w:rFonts w:ascii="Cambria" w:eastAsia="Calibri" w:hAnsi="Cambria"/>
          <w:color w:val="FF0000"/>
          <w:sz w:val="20"/>
          <w:szCs w:val="20"/>
          <w:lang w:eastAsia="en-US"/>
        </w:rPr>
      </w:pPr>
    </w:p>
    <w:p w:rsidR="00C07CBE" w:rsidRPr="00577F29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577F29">
        <w:rPr>
          <w:rFonts w:ascii="Cambria" w:hAnsi="Cambria"/>
          <w:b/>
          <w:bCs/>
          <w:sz w:val="20"/>
          <w:szCs w:val="20"/>
        </w:rPr>
        <w:t>§ 1</w:t>
      </w:r>
      <w:r w:rsidRPr="00577F29">
        <w:rPr>
          <w:rFonts w:ascii="Cambria" w:hAnsi="Cambria"/>
          <w:kern w:val="1"/>
          <w:sz w:val="20"/>
          <w:szCs w:val="20"/>
        </w:rPr>
        <w:t xml:space="preserve"> </w:t>
      </w:r>
    </w:p>
    <w:p w:rsidR="006B780D" w:rsidRDefault="00800DA0" w:rsidP="00337BB2">
      <w:pPr>
        <w:ind w:firstLine="709"/>
        <w:jc w:val="both"/>
        <w:rPr>
          <w:rFonts w:ascii="Cambria" w:hAnsi="Cambria" w:cs="Cambria"/>
          <w:sz w:val="20"/>
          <w:szCs w:val="20"/>
          <w:lang w:eastAsia="en-US"/>
        </w:rPr>
      </w:pPr>
      <w:r w:rsidRPr="00577F29">
        <w:rPr>
          <w:rFonts w:ascii="Cambria" w:hAnsi="Cambria"/>
          <w:kern w:val="1"/>
          <w:sz w:val="20"/>
          <w:szCs w:val="20"/>
        </w:rPr>
        <w:t xml:space="preserve">Zamawiający </w:t>
      </w:r>
      <w:r w:rsidR="00DA5979">
        <w:rPr>
          <w:rFonts w:ascii="Cambria" w:hAnsi="Cambria"/>
          <w:kern w:val="1"/>
          <w:sz w:val="20"/>
          <w:szCs w:val="20"/>
        </w:rPr>
        <w:t xml:space="preserve">zobowiązuje się do wykonania </w:t>
      </w:r>
      <w:r w:rsidR="00337BB2" w:rsidRPr="00337BB2">
        <w:rPr>
          <w:rFonts w:ascii="Cambria" w:hAnsi="Cambria"/>
          <w:kern w:val="1"/>
          <w:sz w:val="20"/>
          <w:szCs w:val="20"/>
        </w:rPr>
        <w:t xml:space="preserve">ogrodzenia działki o nr ewid. </w:t>
      </w:r>
      <w:r w:rsidR="00337BB2">
        <w:rPr>
          <w:rFonts w:ascii="Cambria" w:hAnsi="Cambria"/>
          <w:kern w:val="1"/>
          <w:sz w:val="20"/>
          <w:szCs w:val="20"/>
        </w:rPr>
        <w:t>89</w:t>
      </w:r>
      <w:r w:rsidR="00337BB2" w:rsidRPr="00337BB2">
        <w:rPr>
          <w:rFonts w:ascii="Cambria" w:hAnsi="Cambria"/>
          <w:kern w:val="1"/>
          <w:sz w:val="20"/>
          <w:szCs w:val="20"/>
        </w:rPr>
        <w:t xml:space="preserve"> położonej </w:t>
      </w:r>
      <w:r w:rsidR="00DA5979">
        <w:rPr>
          <w:rFonts w:ascii="Cambria" w:hAnsi="Cambria"/>
          <w:kern w:val="1"/>
          <w:sz w:val="20"/>
          <w:szCs w:val="20"/>
        </w:rPr>
        <w:br/>
      </w:r>
      <w:r w:rsidR="00337BB2" w:rsidRPr="00337BB2">
        <w:rPr>
          <w:rFonts w:ascii="Cambria" w:hAnsi="Cambria"/>
          <w:kern w:val="1"/>
          <w:sz w:val="20"/>
          <w:szCs w:val="20"/>
        </w:rPr>
        <w:t xml:space="preserve">w miejscowości </w:t>
      </w:r>
      <w:r w:rsidR="00337BB2">
        <w:rPr>
          <w:rFonts w:ascii="Cambria" w:hAnsi="Cambria"/>
          <w:kern w:val="1"/>
          <w:sz w:val="20"/>
          <w:szCs w:val="20"/>
        </w:rPr>
        <w:t xml:space="preserve">Głazów oraz montaż 8 ławek ogrodowych </w:t>
      </w:r>
      <w:r w:rsidRPr="00577F29">
        <w:rPr>
          <w:rStyle w:val="FontStyle93"/>
          <w:rFonts w:ascii="Cambria" w:hAnsi="Cambria"/>
          <w:bCs/>
          <w:sz w:val="20"/>
          <w:szCs w:val="20"/>
        </w:rPr>
        <w:t>w ramach postępowania pn.</w:t>
      </w:r>
      <w:r w:rsidRPr="00577F29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337BB2" w:rsidRPr="00337BB2">
        <w:rPr>
          <w:rFonts w:ascii="Cambria" w:hAnsi="Cambria"/>
          <w:b/>
          <w:bCs/>
          <w:sz w:val="20"/>
          <w:szCs w:val="20"/>
          <w:lang w:val="x-none"/>
        </w:rPr>
        <w:t xml:space="preserve">„Wykonanie ogrodzenia ogrodu sensorycznego na działce nr ewid. 89 położonej w miejscowości Głazów oraz </w:t>
      </w:r>
      <w:r w:rsidR="00671D98">
        <w:rPr>
          <w:rFonts w:ascii="Cambria" w:hAnsi="Cambria"/>
          <w:b/>
          <w:bCs/>
          <w:sz w:val="20"/>
          <w:szCs w:val="20"/>
        </w:rPr>
        <w:t xml:space="preserve">dostawa i </w:t>
      </w:r>
      <w:r w:rsidR="00337BB2" w:rsidRPr="00337BB2">
        <w:rPr>
          <w:rFonts w:ascii="Cambria" w:hAnsi="Cambria"/>
          <w:b/>
          <w:bCs/>
          <w:sz w:val="20"/>
          <w:szCs w:val="20"/>
          <w:lang w:val="x-none"/>
        </w:rPr>
        <w:t>montaż 8 ławek ogrodowych na potrzeby realizacji projektu pn. Rozbudowa infrastruktury rekreacyjnej i kulturalnej w miejscowości Głazów”</w:t>
      </w:r>
      <w:r w:rsidR="00337BB2">
        <w:rPr>
          <w:rFonts w:ascii="Cambria" w:hAnsi="Cambria"/>
          <w:b/>
          <w:bCs/>
          <w:sz w:val="20"/>
          <w:szCs w:val="20"/>
        </w:rPr>
        <w:t xml:space="preserve"> </w:t>
      </w:r>
      <w:r w:rsidR="006E2081" w:rsidRPr="00577F29">
        <w:rPr>
          <w:rFonts w:ascii="Cambria" w:hAnsi="Cambria" w:cs="Cambria"/>
          <w:sz w:val="20"/>
          <w:szCs w:val="20"/>
          <w:lang w:eastAsia="en-US"/>
        </w:rPr>
        <w:t>w ramach</w:t>
      </w:r>
      <w:r w:rsidR="0032630B" w:rsidRPr="00577F29">
        <w:rPr>
          <w:rFonts w:ascii="Cambria" w:hAnsi="Cambria" w:cs="Cambria"/>
          <w:sz w:val="20"/>
          <w:szCs w:val="20"/>
          <w:lang w:eastAsia="en-US"/>
        </w:rPr>
        <w:t xml:space="preserve"> </w:t>
      </w:r>
      <w:r w:rsidR="006B780D" w:rsidRPr="00577F29">
        <w:rPr>
          <w:rFonts w:ascii="Cambria" w:hAnsi="Cambria" w:cs="Cambria"/>
          <w:sz w:val="20"/>
          <w:szCs w:val="20"/>
          <w:lang w:eastAsia="en-US"/>
        </w:rPr>
        <w:t>przedsięwzięcia 2.3.1 „Tworzenie i rozwój ogólnodostępnej, niekomercyjnej infrastruktury turystycznej lub rekreacyjnej lub kulturalnej” w ramach poddziałania 19.2 „Wsparcie na wdrażanie operacji w ramach strategii rozwoju lokalnego kierowanego przez społeczność” objętego Programem Rozwoju Obszarów Wiejskich (P</w:t>
      </w:r>
      <w:r w:rsidR="00480317">
        <w:rPr>
          <w:rFonts w:ascii="Cambria" w:hAnsi="Cambria" w:cs="Cambria"/>
          <w:sz w:val="20"/>
          <w:szCs w:val="20"/>
          <w:lang w:eastAsia="en-US"/>
        </w:rPr>
        <w:t>ROW) na lata 2014-2020.</w:t>
      </w:r>
    </w:p>
    <w:p w:rsidR="00223D12" w:rsidRPr="00577F29" w:rsidRDefault="00223D12" w:rsidP="003F0F12">
      <w:pPr>
        <w:ind w:firstLine="709"/>
        <w:jc w:val="both"/>
        <w:rPr>
          <w:rFonts w:ascii="Cambria" w:hAnsi="Cambria" w:cs="Cambria"/>
          <w:sz w:val="20"/>
          <w:szCs w:val="20"/>
          <w:lang w:eastAsia="en-US"/>
        </w:rPr>
      </w:pPr>
    </w:p>
    <w:p w:rsidR="00800DA0" w:rsidRPr="00C3477E" w:rsidRDefault="00800DA0" w:rsidP="00223D12">
      <w:pPr>
        <w:spacing w:line="276" w:lineRule="auto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C3477E">
        <w:rPr>
          <w:rFonts w:ascii="Cambria" w:hAnsi="Cambria"/>
          <w:b/>
          <w:bCs/>
          <w:sz w:val="20"/>
          <w:szCs w:val="20"/>
        </w:rPr>
        <w:t>§2</w:t>
      </w:r>
    </w:p>
    <w:p w:rsidR="00337BB2" w:rsidRPr="00C3477E" w:rsidRDefault="00337BB2" w:rsidP="00337BB2">
      <w:pPr>
        <w:pStyle w:val="Akapitzlist"/>
        <w:numPr>
          <w:ilvl w:val="0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Do obowiązków Zamawiającego należy: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przekazanie frontu robót,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uczestniczenie w konsultacjach, które okażą się niezbędne dla zapewnienia właściwego wykonania umowy oraz dostarczenia informacji niezbędnych do wykonania czynności związanych z zakresem umowy,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 xml:space="preserve">Zamawiający nie ponosi odpowiedzialności za mienie Wykonawcy zgromadzone </w:t>
      </w:r>
      <w:r w:rsidRPr="00C3477E">
        <w:rPr>
          <w:rFonts w:ascii="Cambria" w:hAnsi="Cambria"/>
          <w:bCs/>
          <w:sz w:val="20"/>
          <w:szCs w:val="20"/>
        </w:rPr>
        <w:br/>
        <w:t>w miejscu składowania oraz na terenie wykonywanych robót,</w:t>
      </w:r>
    </w:p>
    <w:p w:rsidR="00337BB2" w:rsidRPr="00C3477E" w:rsidRDefault="00337BB2" w:rsidP="00337BB2">
      <w:pPr>
        <w:pStyle w:val="Akapitzlist"/>
        <w:numPr>
          <w:ilvl w:val="0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Do obowiązków Wykonawcy należy: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przyjęcie frontu robót,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utrzymanie porządku, ochrona mienia znajdującego się na terenie budowy,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przestrzeganie obowiązujących przepisów BHP,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oznakowania terenu budowy,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prowadzenie robót w taki sposób, aby nie powodować zagrożenia w ruchu drogowym,</w:t>
      </w:r>
    </w:p>
    <w:p w:rsidR="00337BB2" w:rsidRPr="00C3477E" w:rsidRDefault="00337BB2" w:rsidP="00337BB2">
      <w:pPr>
        <w:pStyle w:val="Akapitzlist"/>
        <w:numPr>
          <w:ilvl w:val="1"/>
          <w:numId w:val="34"/>
        </w:numPr>
        <w:spacing w:line="276" w:lineRule="auto"/>
        <w:ind w:right="-6"/>
        <w:jc w:val="both"/>
        <w:rPr>
          <w:rFonts w:ascii="Cambria" w:hAnsi="Cambria"/>
          <w:bCs/>
          <w:sz w:val="20"/>
          <w:szCs w:val="20"/>
        </w:rPr>
      </w:pPr>
      <w:r w:rsidRPr="00C3477E">
        <w:rPr>
          <w:rFonts w:ascii="Cambria" w:hAnsi="Cambria"/>
          <w:bCs/>
          <w:sz w:val="20"/>
          <w:szCs w:val="20"/>
        </w:rPr>
        <w:t>uporządkowanie terenu budowy po zakończeniu robót, zaplecza budowy, jak również terenów sąsiadujących zajętych lub użytkowanych przez Wykonawcę, w tym dokonania na własny koszt renowacji zniszczonych lub uszkodzonych w wyniku prowadzonych prac obiektów, fragmentów dróg, nawierzchni lub instalacji.</w:t>
      </w:r>
    </w:p>
    <w:p w:rsidR="00337BB2" w:rsidRPr="00C3477E" w:rsidRDefault="00337BB2" w:rsidP="00223D12">
      <w:pPr>
        <w:spacing w:line="276" w:lineRule="auto"/>
        <w:ind w:right="-6"/>
        <w:jc w:val="center"/>
        <w:rPr>
          <w:rFonts w:ascii="Cambria" w:hAnsi="Cambria"/>
          <w:b/>
          <w:bCs/>
          <w:sz w:val="20"/>
          <w:szCs w:val="20"/>
        </w:rPr>
      </w:pPr>
    </w:p>
    <w:p w:rsidR="00337BB2" w:rsidRPr="00C3477E" w:rsidRDefault="00C3477E" w:rsidP="00C3477E">
      <w:pPr>
        <w:spacing w:line="276" w:lineRule="auto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C3477E">
        <w:rPr>
          <w:rFonts w:ascii="Cambria" w:hAnsi="Cambria"/>
          <w:b/>
          <w:bCs/>
          <w:sz w:val="20"/>
          <w:szCs w:val="20"/>
        </w:rPr>
        <w:t>§3</w:t>
      </w:r>
    </w:p>
    <w:p w:rsidR="00C3477E" w:rsidRPr="00C3477E" w:rsidRDefault="00C3477E" w:rsidP="00C3477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3477E">
        <w:rPr>
          <w:rFonts w:ascii="Cambria" w:hAnsi="Cambria"/>
          <w:sz w:val="20"/>
          <w:szCs w:val="20"/>
        </w:rPr>
        <w:t xml:space="preserve">Wykonawca, po zapoznaniu się z warunkami panującymi na placu budowy oświadcza, że będzie w stanie wykonać roboty budowlane na warunkach określonych w umowie. </w:t>
      </w:r>
    </w:p>
    <w:p w:rsidR="004F767B" w:rsidRPr="00C3477E" w:rsidRDefault="00C3477E" w:rsidP="00C3477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3477E">
        <w:rPr>
          <w:rFonts w:ascii="Cambria" w:hAnsi="Cambria"/>
          <w:sz w:val="20"/>
          <w:szCs w:val="20"/>
        </w:rPr>
        <w:lastRenderedPageBreak/>
        <w:t xml:space="preserve">Realizacja prac nastąpi w terminie </w:t>
      </w:r>
      <w:r w:rsidR="00E5431B" w:rsidRPr="00C3477E">
        <w:rPr>
          <w:rFonts w:ascii="Cambria" w:hAnsi="Cambria" w:cs="Cambria"/>
          <w:b/>
          <w:bCs/>
          <w:sz w:val="20"/>
          <w:szCs w:val="20"/>
          <w:u w:val="single"/>
        </w:rPr>
        <w:t xml:space="preserve">do </w:t>
      </w:r>
      <w:r w:rsidR="00480317" w:rsidRPr="00C3477E">
        <w:rPr>
          <w:rFonts w:ascii="Cambria" w:hAnsi="Cambria" w:cs="Cambria"/>
          <w:b/>
          <w:bCs/>
          <w:sz w:val="20"/>
          <w:szCs w:val="20"/>
          <w:u w:val="single"/>
        </w:rPr>
        <w:t>6</w:t>
      </w:r>
      <w:r w:rsidR="00577F29" w:rsidRPr="00C3477E">
        <w:rPr>
          <w:rFonts w:ascii="Cambria" w:hAnsi="Cambria" w:cs="Cambria"/>
          <w:b/>
          <w:bCs/>
          <w:sz w:val="20"/>
          <w:szCs w:val="20"/>
          <w:u w:val="single"/>
        </w:rPr>
        <w:t>0</w:t>
      </w:r>
      <w:r w:rsidR="00E1311D" w:rsidRPr="00C3477E">
        <w:rPr>
          <w:rFonts w:ascii="Cambria" w:hAnsi="Cambria" w:cs="Cambria"/>
          <w:b/>
          <w:bCs/>
          <w:sz w:val="20"/>
          <w:szCs w:val="20"/>
          <w:u w:val="single"/>
        </w:rPr>
        <w:t xml:space="preserve"> dni </w:t>
      </w:r>
      <w:r w:rsidR="004F767B" w:rsidRPr="00C3477E">
        <w:rPr>
          <w:rFonts w:ascii="Cambria" w:hAnsi="Cambria" w:cs="Cambria"/>
          <w:b/>
          <w:bCs/>
          <w:sz w:val="20"/>
          <w:szCs w:val="20"/>
        </w:rPr>
        <w:t>od</w:t>
      </w:r>
      <w:r w:rsidR="00E30C78" w:rsidRPr="00C3477E">
        <w:rPr>
          <w:rFonts w:ascii="Cambria" w:hAnsi="Cambria" w:cs="Cambria"/>
          <w:b/>
          <w:bCs/>
          <w:sz w:val="20"/>
          <w:szCs w:val="20"/>
        </w:rPr>
        <w:t xml:space="preserve"> momentu podpisania </w:t>
      </w:r>
      <w:r w:rsidR="004F767B" w:rsidRPr="00C3477E">
        <w:rPr>
          <w:rFonts w:ascii="Cambria" w:hAnsi="Cambria" w:cs="Cambria"/>
          <w:b/>
          <w:bCs/>
          <w:sz w:val="20"/>
          <w:szCs w:val="20"/>
        </w:rPr>
        <w:t>umowy</w:t>
      </w:r>
      <w:r w:rsidR="0086277D" w:rsidRPr="00C3477E">
        <w:rPr>
          <w:rFonts w:ascii="Cambria" w:hAnsi="Cambria" w:cs="Cambria"/>
          <w:b/>
          <w:bCs/>
          <w:sz w:val="20"/>
          <w:szCs w:val="20"/>
        </w:rPr>
        <w:t>.</w:t>
      </w:r>
    </w:p>
    <w:p w:rsidR="00C3477E" w:rsidRPr="00C3477E" w:rsidRDefault="00C3477E" w:rsidP="00C3477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3477E">
        <w:rPr>
          <w:rFonts w:ascii="Cambria" w:hAnsi="Cambria"/>
          <w:sz w:val="20"/>
          <w:szCs w:val="20"/>
        </w:rPr>
        <w:t xml:space="preserve">Przedmiotem odbioru końcowego jest całość robót budowlanych po wykonaniu przedmiotu umowy. </w:t>
      </w:r>
    </w:p>
    <w:p w:rsidR="00C3477E" w:rsidRPr="00C3477E" w:rsidRDefault="00C3477E" w:rsidP="00C3477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odbiorach uczestniczą</w:t>
      </w:r>
      <w:r w:rsidRPr="00C3477E">
        <w:rPr>
          <w:rFonts w:ascii="Cambria" w:hAnsi="Cambria"/>
          <w:sz w:val="20"/>
          <w:szCs w:val="20"/>
        </w:rPr>
        <w:t xml:space="preserve"> przedstawiciele Zamawiającego oraz Wykonawca.</w:t>
      </w:r>
    </w:p>
    <w:p w:rsidR="00C3477E" w:rsidRPr="00C3477E" w:rsidRDefault="00C3477E" w:rsidP="00C3477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3477E">
        <w:rPr>
          <w:rFonts w:ascii="Cambria" w:hAnsi="Cambria"/>
          <w:sz w:val="20"/>
          <w:szCs w:val="20"/>
        </w:rPr>
        <w:t xml:space="preserve">Odbiór końcowy robót zostanie przeprowadzony przez Zamawiającego w ciągu 7 dni od daty zawiadomienia przez Wykonawcę o gotowości do odbioru. </w:t>
      </w:r>
    </w:p>
    <w:p w:rsidR="00C3477E" w:rsidRPr="00C3477E" w:rsidRDefault="00C3477E" w:rsidP="00C3477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3477E">
        <w:rPr>
          <w:rFonts w:ascii="Cambria" w:hAnsi="Cambria"/>
          <w:sz w:val="20"/>
          <w:szCs w:val="20"/>
        </w:rPr>
        <w:t>Jeżeli w toku czynności odbioru zostanie stwierdzone, że przedmiot nie osiągnął gotowości do odbioru z powodu nie zakończenia robót, stwi</w:t>
      </w:r>
      <w:r>
        <w:rPr>
          <w:rFonts w:ascii="Cambria" w:hAnsi="Cambria"/>
          <w:sz w:val="20"/>
          <w:szCs w:val="20"/>
        </w:rPr>
        <w:t>erdzenia wad lub nie wywiązania</w:t>
      </w:r>
      <w:r w:rsidRPr="00C3477E">
        <w:rPr>
          <w:rFonts w:ascii="Cambria" w:hAnsi="Cambria"/>
          <w:sz w:val="20"/>
          <w:szCs w:val="20"/>
        </w:rPr>
        <w:t xml:space="preserve"> się z obowiązków, o których mowa w niniejszej Umowie, Zamawiający może odmówić odbioru. W takim wypadku Wykonawca pozostaje w zwłoce.</w:t>
      </w:r>
    </w:p>
    <w:p w:rsidR="00C3477E" w:rsidRPr="00C3477E" w:rsidRDefault="00C3477E" w:rsidP="00C3477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3477E">
        <w:rPr>
          <w:rFonts w:ascii="Cambria" w:hAnsi="Cambria"/>
          <w:sz w:val="20"/>
          <w:szCs w:val="20"/>
        </w:rPr>
        <w:t>Jeżeli odbiór nie został dokonany z winy Zamawiające</w:t>
      </w:r>
      <w:r>
        <w:rPr>
          <w:rFonts w:ascii="Cambria" w:hAnsi="Cambria"/>
          <w:sz w:val="20"/>
          <w:szCs w:val="20"/>
        </w:rPr>
        <w:t>go w terminie ustalonym w pkt. 2</w:t>
      </w:r>
      <w:r w:rsidRPr="00C3477E">
        <w:rPr>
          <w:rFonts w:ascii="Cambria" w:hAnsi="Cambria"/>
          <w:sz w:val="20"/>
          <w:szCs w:val="20"/>
        </w:rPr>
        <w:t xml:space="preserve"> niniejszego paragrafu, mimo prawidłowego zawiadomienia o gotowości do odbioru przez Wykonawcę, to Wykonawca nie pozostaje w zwłoce z wykonaniem zobowiązania wynikającego</w:t>
      </w:r>
      <w:r>
        <w:rPr>
          <w:rFonts w:ascii="Cambria" w:hAnsi="Cambria"/>
          <w:sz w:val="20"/>
          <w:szCs w:val="20"/>
        </w:rPr>
        <w:br/>
      </w:r>
      <w:r w:rsidRPr="00C3477E">
        <w:rPr>
          <w:rFonts w:ascii="Cambria" w:hAnsi="Cambria"/>
          <w:sz w:val="20"/>
          <w:szCs w:val="20"/>
        </w:rPr>
        <w:t>z umowy.</w:t>
      </w:r>
    </w:p>
    <w:p w:rsidR="00C3477E" w:rsidRPr="00C3477E" w:rsidRDefault="00C3477E" w:rsidP="00C3477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3477E">
        <w:rPr>
          <w:rFonts w:ascii="Cambria" w:hAnsi="Cambria"/>
          <w:sz w:val="20"/>
          <w:szCs w:val="20"/>
        </w:rPr>
        <w:t xml:space="preserve">Z czynności odbioru sporządza się protokół, który powinien zawierać ustalenia poczynione w toku odbioru. </w:t>
      </w:r>
    </w:p>
    <w:p w:rsidR="00577F29" w:rsidRPr="00DA5979" w:rsidRDefault="00800DA0" w:rsidP="003F0F12">
      <w:pPr>
        <w:numPr>
          <w:ilvl w:val="0"/>
          <w:numId w:val="2"/>
        </w:numPr>
        <w:tabs>
          <w:tab w:val="clear" w:pos="786"/>
          <w:tab w:val="num" w:pos="567"/>
        </w:tabs>
        <w:spacing w:line="276" w:lineRule="auto"/>
        <w:ind w:left="709" w:hanging="283"/>
        <w:jc w:val="both"/>
        <w:rPr>
          <w:rFonts w:ascii="Cambria" w:hAnsi="Cambria"/>
          <w:bCs/>
          <w:sz w:val="20"/>
          <w:szCs w:val="20"/>
          <w:u w:val="single"/>
        </w:rPr>
      </w:pPr>
      <w:r w:rsidRPr="00DA5979">
        <w:rPr>
          <w:rFonts w:ascii="Cambria" w:hAnsi="Cambria"/>
          <w:sz w:val="20"/>
          <w:szCs w:val="20"/>
        </w:rPr>
        <w:t>Wykonawca wyda Zamawiającemu dokumenty, kt</w:t>
      </w:r>
      <w:r w:rsidR="00480317" w:rsidRPr="00DA5979">
        <w:rPr>
          <w:rFonts w:ascii="Cambria" w:hAnsi="Cambria"/>
          <w:sz w:val="20"/>
          <w:szCs w:val="20"/>
        </w:rPr>
        <w:t xml:space="preserve">óre dotyczą zamówienia, przede wszystkim </w:t>
      </w:r>
      <w:r w:rsidR="00380142" w:rsidRPr="00DA5979">
        <w:rPr>
          <w:rFonts w:ascii="Cambria" w:hAnsi="Cambria"/>
          <w:sz w:val="20"/>
          <w:szCs w:val="20"/>
        </w:rPr>
        <w:t>certyfikaty</w:t>
      </w:r>
      <w:r w:rsidRPr="00DA5979">
        <w:rPr>
          <w:rFonts w:ascii="Cambria" w:hAnsi="Cambria"/>
          <w:sz w:val="20"/>
          <w:szCs w:val="20"/>
        </w:rPr>
        <w:t>.</w:t>
      </w:r>
      <w:r w:rsidR="00E9560C" w:rsidRPr="00DA5979">
        <w:rPr>
          <w:rFonts w:ascii="Cambria" w:hAnsi="Cambria"/>
          <w:sz w:val="20"/>
          <w:szCs w:val="20"/>
        </w:rPr>
        <w:t xml:space="preserve"> </w:t>
      </w:r>
      <w:r w:rsidRPr="00DA5979">
        <w:rPr>
          <w:rFonts w:ascii="Cambria" w:hAnsi="Cambria"/>
          <w:sz w:val="20"/>
          <w:szCs w:val="20"/>
        </w:rPr>
        <w:t>Korzyśc</w:t>
      </w:r>
      <w:r w:rsidR="00480317" w:rsidRPr="00DA5979">
        <w:rPr>
          <w:rFonts w:ascii="Cambria" w:hAnsi="Cambria"/>
          <w:sz w:val="20"/>
          <w:szCs w:val="20"/>
        </w:rPr>
        <w:t xml:space="preserve">i i ciężary związane z </w:t>
      </w:r>
      <w:r w:rsidR="00C3477E" w:rsidRPr="00DA5979">
        <w:rPr>
          <w:rFonts w:ascii="Cambria" w:hAnsi="Cambria"/>
          <w:sz w:val="20"/>
          <w:szCs w:val="20"/>
        </w:rPr>
        <w:t xml:space="preserve">zamówieniem </w:t>
      </w:r>
      <w:r w:rsidRPr="00DA5979">
        <w:rPr>
          <w:rFonts w:ascii="Cambria" w:hAnsi="Cambria"/>
          <w:sz w:val="20"/>
          <w:szCs w:val="20"/>
        </w:rPr>
        <w:t>oraz niebezpieczeństwo przypadkowe</w:t>
      </w:r>
      <w:r w:rsidR="00480317" w:rsidRPr="00DA5979">
        <w:rPr>
          <w:rFonts w:ascii="Cambria" w:hAnsi="Cambria"/>
          <w:sz w:val="20"/>
          <w:szCs w:val="20"/>
        </w:rPr>
        <w:t>j utraty lub uszkodzenia zamówienia</w:t>
      </w:r>
      <w:r w:rsidRPr="00DA5979">
        <w:rPr>
          <w:rFonts w:ascii="Cambria" w:hAnsi="Cambria"/>
          <w:sz w:val="20"/>
          <w:szCs w:val="20"/>
        </w:rPr>
        <w:t xml:space="preserve"> przechodzą na Zamawi</w:t>
      </w:r>
      <w:r w:rsidR="00480317" w:rsidRPr="00DA5979">
        <w:rPr>
          <w:rFonts w:ascii="Cambria" w:hAnsi="Cambria"/>
          <w:sz w:val="20"/>
          <w:szCs w:val="20"/>
        </w:rPr>
        <w:t xml:space="preserve">ającego z chwilą wydania </w:t>
      </w:r>
      <w:r w:rsidR="00380142" w:rsidRPr="00DA5979">
        <w:rPr>
          <w:rFonts w:ascii="Cambria" w:hAnsi="Cambria"/>
          <w:sz w:val="20"/>
          <w:szCs w:val="20"/>
        </w:rPr>
        <w:t>przedmiotu zamówienia</w:t>
      </w:r>
      <w:r w:rsidRPr="00DA5979">
        <w:rPr>
          <w:rFonts w:ascii="Cambria" w:hAnsi="Cambria"/>
          <w:sz w:val="20"/>
          <w:szCs w:val="20"/>
        </w:rPr>
        <w:t xml:space="preserve"> Zamawia</w:t>
      </w:r>
      <w:r w:rsidR="00480317" w:rsidRPr="00DA5979">
        <w:rPr>
          <w:rFonts w:ascii="Cambria" w:hAnsi="Cambria"/>
          <w:sz w:val="20"/>
          <w:szCs w:val="20"/>
        </w:rPr>
        <w:t>jącemu. Za dzień wydania zamówienia</w:t>
      </w:r>
      <w:r w:rsidRPr="00DA5979">
        <w:rPr>
          <w:rFonts w:ascii="Cambria" w:hAnsi="Cambria"/>
          <w:sz w:val="20"/>
          <w:szCs w:val="20"/>
        </w:rPr>
        <w:t xml:space="preserve"> zamawiającemu uważa si</w:t>
      </w:r>
      <w:r w:rsidR="00480317" w:rsidRPr="00DA5979">
        <w:rPr>
          <w:rFonts w:ascii="Cambria" w:hAnsi="Cambria"/>
          <w:sz w:val="20"/>
          <w:szCs w:val="20"/>
        </w:rPr>
        <w:t xml:space="preserve">ę dzień, </w:t>
      </w:r>
      <w:r w:rsidR="00DA5979" w:rsidRPr="00DA5979">
        <w:rPr>
          <w:rFonts w:ascii="Cambria" w:hAnsi="Cambria"/>
          <w:sz w:val="20"/>
          <w:szCs w:val="20"/>
        </w:rPr>
        <w:br/>
      </w:r>
      <w:r w:rsidR="00480317" w:rsidRPr="00DA5979">
        <w:rPr>
          <w:rFonts w:ascii="Cambria" w:hAnsi="Cambria"/>
          <w:sz w:val="20"/>
          <w:szCs w:val="20"/>
        </w:rPr>
        <w:t xml:space="preserve">w którym </w:t>
      </w:r>
      <w:r w:rsidR="00C3477E" w:rsidRPr="00DA5979">
        <w:rPr>
          <w:rFonts w:ascii="Cambria" w:hAnsi="Cambria"/>
          <w:sz w:val="20"/>
          <w:szCs w:val="20"/>
        </w:rPr>
        <w:t>zamówienie</w:t>
      </w:r>
      <w:r w:rsidR="00C76C30" w:rsidRPr="00DA5979">
        <w:rPr>
          <w:rFonts w:ascii="Cambria" w:hAnsi="Cambria"/>
          <w:sz w:val="20"/>
          <w:szCs w:val="20"/>
        </w:rPr>
        <w:t xml:space="preserve"> został</w:t>
      </w:r>
      <w:r w:rsidR="00C3477E" w:rsidRPr="00DA5979">
        <w:rPr>
          <w:rFonts w:ascii="Cambria" w:hAnsi="Cambria"/>
          <w:sz w:val="20"/>
          <w:szCs w:val="20"/>
        </w:rPr>
        <w:t>o odebrane</w:t>
      </w:r>
      <w:r w:rsidRPr="00DA5979">
        <w:rPr>
          <w:rFonts w:ascii="Cambria" w:hAnsi="Cambria"/>
          <w:sz w:val="20"/>
          <w:szCs w:val="20"/>
        </w:rPr>
        <w:t xml:space="preserve"> przez Zamawiającego</w:t>
      </w:r>
      <w:r w:rsidR="00C76C30" w:rsidRPr="00DA5979">
        <w:rPr>
          <w:rFonts w:ascii="Cambria" w:hAnsi="Cambria"/>
          <w:sz w:val="20"/>
          <w:szCs w:val="20"/>
        </w:rPr>
        <w:t>, potw</w:t>
      </w:r>
      <w:r w:rsidR="00C3477E" w:rsidRPr="00DA5979">
        <w:rPr>
          <w:rFonts w:ascii="Cambria" w:hAnsi="Cambria"/>
          <w:sz w:val="20"/>
          <w:szCs w:val="20"/>
        </w:rPr>
        <w:t>ierdzone</w:t>
      </w:r>
      <w:r w:rsidR="00705442" w:rsidRPr="00DA5979">
        <w:rPr>
          <w:rFonts w:ascii="Cambria" w:hAnsi="Cambria"/>
          <w:sz w:val="20"/>
          <w:szCs w:val="20"/>
        </w:rPr>
        <w:t xml:space="preserve"> protokołem odbioru.</w:t>
      </w:r>
    </w:p>
    <w:p w:rsidR="00480317" w:rsidRPr="00DA5979" w:rsidRDefault="00480317" w:rsidP="00480317">
      <w:pPr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</w:p>
    <w:p w:rsidR="00800DA0" w:rsidRDefault="00800DA0" w:rsidP="00223D12">
      <w:pPr>
        <w:pStyle w:val="Tekstpodstawowy31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37BB2">
        <w:rPr>
          <w:rFonts w:ascii="Cambria" w:hAnsi="Cambria"/>
          <w:b/>
          <w:bCs/>
          <w:sz w:val="20"/>
          <w:szCs w:val="20"/>
        </w:rPr>
        <w:t>§ 3</w:t>
      </w:r>
    </w:p>
    <w:p w:rsidR="009508E4" w:rsidRPr="009508E4" w:rsidRDefault="009508E4" w:rsidP="009508E4">
      <w:pPr>
        <w:pStyle w:val="Tekstpodstawowy31"/>
        <w:spacing w:after="0" w:line="276" w:lineRule="auto"/>
        <w:ind w:left="709" w:hanging="284"/>
        <w:jc w:val="both"/>
        <w:rPr>
          <w:rFonts w:ascii="Cambria" w:hAnsi="Cambria"/>
          <w:bCs/>
          <w:sz w:val="20"/>
          <w:szCs w:val="20"/>
        </w:rPr>
      </w:pPr>
      <w:r w:rsidRPr="009508E4">
        <w:rPr>
          <w:rFonts w:ascii="Cambria" w:hAnsi="Cambria"/>
          <w:bCs/>
          <w:sz w:val="20"/>
          <w:szCs w:val="20"/>
        </w:rPr>
        <w:t>1</w:t>
      </w:r>
      <w:r w:rsidRPr="009508E4">
        <w:rPr>
          <w:rFonts w:ascii="Cambria" w:hAnsi="Cambria"/>
          <w:b/>
          <w:bCs/>
          <w:sz w:val="20"/>
          <w:szCs w:val="20"/>
        </w:rPr>
        <w:t>.</w:t>
      </w:r>
      <w:r w:rsidRPr="009508E4">
        <w:rPr>
          <w:rFonts w:ascii="Cambria" w:hAnsi="Cambria"/>
          <w:b/>
          <w:bCs/>
          <w:sz w:val="20"/>
          <w:szCs w:val="20"/>
        </w:rPr>
        <w:tab/>
      </w:r>
      <w:r w:rsidRPr="009508E4">
        <w:rPr>
          <w:rFonts w:ascii="Cambria" w:hAnsi="Cambria"/>
          <w:bCs/>
          <w:sz w:val="20"/>
          <w:szCs w:val="20"/>
        </w:rPr>
        <w:t>Wykonawca ponosi odpowiedzialność za szkody wynikłe u osób trzecich wskutek niewłaściwego wywiązania się z przyjętych niniejszą umową zobowiązań.</w:t>
      </w:r>
    </w:p>
    <w:p w:rsidR="009508E4" w:rsidRPr="009508E4" w:rsidRDefault="009508E4" w:rsidP="009508E4">
      <w:pPr>
        <w:pStyle w:val="Tekstpodstawowy31"/>
        <w:spacing w:after="0" w:line="276" w:lineRule="auto"/>
        <w:ind w:left="709" w:hanging="284"/>
        <w:jc w:val="both"/>
        <w:rPr>
          <w:rFonts w:ascii="Cambria" w:hAnsi="Cambria"/>
          <w:bCs/>
          <w:sz w:val="20"/>
          <w:szCs w:val="20"/>
        </w:rPr>
      </w:pPr>
      <w:r w:rsidRPr="009508E4">
        <w:rPr>
          <w:rFonts w:ascii="Cambria" w:hAnsi="Cambria"/>
          <w:bCs/>
          <w:sz w:val="20"/>
          <w:szCs w:val="20"/>
        </w:rPr>
        <w:t>2.</w:t>
      </w:r>
      <w:r w:rsidRPr="009508E4">
        <w:rPr>
          <w:rFonts w:ascii="Cambria" w:hAnsi="Cambria"/>
          <w:bCs/>
          <w:sz w:val="20"/>
          <w:szCs w:val="20"/>
        </w:rPr>
        <w:tab/>
        <w:t>Wykonawca ponosi pełną odpowiedzialność za dzia</w:t>
      </w:r>
      <w:r>
        <w:rPr>
          <w:rFonts w:ascii="Cambria" w:hAnsi="Cambria"/>
          <w:bCs/>
          <w:sz w:val="20"/>
          <w:szCs w:val="20"/>
        </w:rPr>
        <w:t xml:space="preserve">łania, uchybienia i zaniedbania </w:t>
      </w:r>
      <w:r w:rsidRPr="009508E4">
        <w:rPr>
          <w:rFonts w:ascii="Cambria" w:hAnsi="Cambria"/>
          <w:bCs/>
          <w:sz w:val="20"/>
          <w:szCs w:val="20"/>
        </w:rPr>
        <w:t>osób, przy pomocy których realizuje przedmiot umowy.</w:t>
      </w:r>
    </w:p>
    <w:p w:rsidR="009508E4" w:rsidRDefault="009508E4" w:rsidP="00223D12">
      <w:pPr>
        <w:pStyle w:val="Tekstpodstawowy31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508E4" w:rsidRDefault="009508E4" w:rsidP="009508E4">
      <w:pPr>
        <w:pStyle w:val="Tekstpodstawowy31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4</w:t>
      </w:r>
    </w:p>
    <w:p w:rsidR="00800DA0" w:rsidRPr="00337BB2" w:rsidRDefault="00800DA0" w:rsidP="00AB0672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Strony ustalają cenę za przedmiot umowy w kwocie</w:t>
      </w:r>
      <w:r w:rsidR="00AB0672" w:rsidRPr="00337BB2">
        <w:rPr>
          <w:rFonts w:ascii="Cambria" w:hAnsi="Cambria"/>
          <w:sz w:val="20"/>
          <w:szCs w:val="20"/>
        </w:rPr>
        <w:t>:</w:t>
      </w:r>
      <w:r w:rsidR="00380142" w:rsidRPr="00337BB2">
        <w:rPr>
          <w:rFonts w:ascii="Cambria" w:hAnsi="Cambria"/>
          <w:sz w:val="20"/>
          <w:szCs w:val="20"/>
        </w:rPr>
        <w:t xml:space="preserve"> </w:t>
      </w:r>
      <w:r w:rsidRPr="00337BB2">
        <w:rPr>
          <w:rFonts w:ascii="Cambria" w:hAnsi="Cambria"/>
          <w:b/>
          <w:sz w:val="20"/>
          <w:szCs w:val="20"/>
        </w:rPr>
        <w:t>……………….. zł brutto</w:t>
      </w:r>
      <w:r w:rsidRPr="00337BB2">
        <w:rPr>
          <w:rFonts w:ascii="Cambria" w:hAnsi="Cambria"/>
          <w:sz w:val="20"/>
          <w:szCs w:val="20"/>
        </w:rPr>
        <w:t xml:space="preserve"> (słownie: ……………………………………………). Cena obejmuje koszty transportu</w:t>
      </w:r>
      <w:r w:rsidR="00B43414" w:rsidRPr="00337BB2">
        <w:rPr>
          <w:rFonts w:ascii="Cambria" w:hAnsi="Cambria"/>
          <w:sz w:val="20"/>
          <w:szCs w:val="20"/>
        </w:rPr>
        <w:t xml:space="preserve"> i </w:t>
      </w:r>
      <w:r w:rsidR="00DA5979">
        <w:rPr>
          <w:rFonts w:ascii="Cambria" w:hAnsi="Cambria"/>
          <w:sz w:val="20"/>
          <w:szCs w:val="20"/>
        </w:rPr>
        <w:t>montażu</w:t>
      </w:r>
      <w:r w:rsidRPr="00337BB2">
        <w:rPr>
          <w:rFonts w:ascii="Cambria" w:hAnsi="Cambria"/>
          <w:sz w:val="20"/>
          <w:szCs w:val="20"/>
        </w:rPr>
        <w:t>.</w:t>
      </w:r>
    </w:p>
    <w:p w:rsidR="00C00837" w:rsidRPr="00337BB2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Zapłata </w:t>
      </w:r>
      <w:r w:rsidR="00E90B56" w:rsidRPr="00337BB2">
        <w:rPr>
          <w:rFonts w:ascii="Cambria" w:hAnsi="Cambria"/>
          <w:sz w:val="20"/>
          <w:szCs w:val="20"/>
        </w:rPr>
        <w:t>wynagrodzenia</w:t>
      </w:r>
      <w:r w:rsidRPr="00337BB2">
        <w:rPr>
          <w:rFonts w:ascii="Cambria" w:hAnsi="Cambria"/>
          <w:sz w:val="20"/>
          <w:szCs w:val="20"/>
        </w:rPr>
        <w:t xml:space="preserve"> nastąpi </w:t>
      </w:r>
      <w:r w:rsidR="00380142" w:rsidRPr="00337BB2">
        <w:rPr>
          <w:rFonts w:ascii="Cambria" w:hAnsi="Cambria" w:cstheme="minorHAnsi"/>
          <w:sz w:val="20"/>
          <w:szCs w:val="20"/>
        </w:rPr>
        <w:t xml:space="preserve">w terminie 14 </w:t>
      </w:r>
      <w:r w:rsidR="00EA5CF1" w:rsidRPr="00337BB2">
        <w:rPr>
          <w:rFonts w:ascii="Cambria" w:hAnsi="Cambria" w:cstheme="minorHAnsi"/>
          <w:sz w:val="20"/>
          <w:szCs w:val="20"/>
        </w:rPr>
        <w:t>dni od daty dostarczenia</w:t>
      </w:r>
      <w:r w:rsidR="00EA5CF1" w:rsidRPr="00337BB2">
        <w:rPr>
          <w:rFonts w:ascii="Cambria" w:hAnsi="Cambria"/>
          <w:sz w:val="20"/>
          <w:szCs w:val="20"/>
        </w:rPr>
        <w:t xml:space="preserve"> prawidłowo wystawionej faktury </w:t>
      </w:r>
      <w:r w:rsidRPr="00337BB2">
        <w:rPr>
          <w:rFonts w:ascii="Cambria" w:hAnsi="Cambria"/>
          <w:sz w:val="20"/>
          <w:szCs w:val="20"/>
        </w:rPr>
        <w:t>VAT</w:t>
      </w:r>
      <w:r w:rsidR="004301CA" w:rsidRPr="00337BB2">
        <w:rPr>
          <w:rFonts w:ascii="Cambria" w:hAnsi="Cambria"/>
          <w:sz w:val="20"/>
          <w:szCs w:val="20"/>
        </w:rPr>
        <w:t xml:space="preserve"> wraz z protokołem odbioru</w:t>
      </w:r>
      <w:r w:rsidR="004C3BD4" w:rsidRPr="00337BB2">
        <w:rPr>
          <w:rFonts w:ascii="Cambria" w:hAnsi="Cambria"/>
          <w:sz w:val="20"/>
          <w:szCs w:val="20"/>
        </w:rPr>
        <w:t>,</w:t>
      </w:r>
      <w:r w:rsidR="007D6F80" w:rsidRPr="00337BB2">
        <w:rPr>
          <w:rFonts w:ascii="Cambria" w:hAnsi="Cambria"/>
          <w:sz w:val="20"/>
          <w:szCs w:val="20"/>
        </w:rPr>
        <w:t xml:space="preserve"> </w:t>
      </w:r>
      <w:r w:rsidRPr="00337BB2">
        <w:rPr>
          <w:rFonts w:ascii="Cambria" w:hAnsi="Cambria"/>
          <w:sz w:val="20"/>
          <w:szCs w:val="20"/>
        </w:rPr>
        <w:t xml:space="preserve">przelewem na konto bankowe Wykonawcy wskazane </w:t>
      </w:r>
      <w:r w:rsidR="00380142" w:rsidRPr="00337BB2">
        <w:rPr>
          <w:rFonts w:ascii="Cambria" w:hAnsi="Cambria"/>
          <w:sz w:val="20"/>
          <w:szCs w:val="20"/>
        </w:rPr>
        <w:br/>
      </w:r>
      <w:r w:rsidRPr="00337BB2">
        <w:rPr>
          <w:rFonts w:ascii="Cambria" w:hAnsi="Cambria"/>
          <w:sz w:val="20"/>
          <w:szCs w:val="20"/>
        </w:rPr>
        <w:t>w fakturze.</w:t>
      </w:r>
    </w:p>
    <w:p w:rsidR="00211C98" w:rsidRPr="00337BB2" w:rsidRDefault="00211C98" w:rsidP="00223D12">
      <w:pPr>
        <w:pStyle w:val="Akapitzlist"/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Wprowadza się następujące zasady dotyczące płatności wynagro</w:t>
      </w:r>
      <w:r w:rsidR="00380142" w:rsidRPr="00337BB2">
        <w:rPr>
          <w:rFonts w:ascii="Cambria" w:hAnsi="Cambria"/>
          <w:sz w:val="20"/>
          <w:szCs w:val="20"/>
        </w:rPr>
        <w:t xml:space="preserve">dzenia należnego dla Wykonawcy </w:t>
      </w:r>
      <w:r w:rsidRPr="00337BB2"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:rsidR="00211C98" w:rsidRPr="00337BB2" w:rsidRDefault="00211C98" w:rsidP="00223D12">
      <w:pPr>
        <w:pStyle w:val="Akapitzlist"/>
        <w:numPr>
          <w:ilvl w:val="0"/>
          <w:numId w:val="26"/>
        </w:numPr>
        <w:spacing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</w:t>
      </w:r>
      <w:r w:rsidR="00380142" w:rsidRPr="00337BB2">
        <w:rPr>
          <w:rFonts w:ascii="Cambria" w:hAnsi="Cambria"/>
          <w:sz w:val="20"/>
          <w:szCs w:val="20"/>
        </w:rPr>
        <w:t>g. split payment) przewidzianej</w:t>
      </w:r>
      <w:r w:rsidRPr="00337BB2">
        <w:rPr>
          <w:rFonts w:ascii="Cambria" w:hAnsi="Cambria"/>
          <w:sz w:val="20"/>
          <w:szCs w:val="20"/>
        </w:rPr>
        <w:t xml:space="preserve"> </w:t>
      </w:r>
      <w:r w:rsidR="00380142" w:rsidRPr="00337BB2">
        <w:rPr>
          <w:rFonts w:ascii="Cambria" w:hAnsi="Cambria"/>
          <w:sz w:val="20"/>
          <w:szCs w:val="20"/>
        </w:rPr>
        <w:br/>
      </w:r>
      <w:r w:rsidRPr="00337BB2">
        <w:rPr>
          <w:rFonts w:ascii="Cambria" w:hAnsi="Cambria"/>
          <w:sz w:val="20"/>
          <w:szCs w:val="20"/>
        </w:rPr>
        <w:t>w przepisach ustawy o podatku od towarów i usług.</w:t>
      </w:r>
    </w:p>
    <w:p w:rsidR="00211C98" w:rsidRPr="00337BB2" w:rsidRDefault="00211C98" w:rsidP="00223D12">
      <w:pPr>
        <w:pStyle w:val="Akapitzlist"/>
        <w:numPr>
          <w:ilvl w:val="0"/>
          <w:numId w:val="26"/>
        </w:numPr>
        <w:spacing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Wykonawca oświadcza, że rachunek bankowy na który będą do</w:t>
      </w:r>
      <w:r w:rsidR="00380142" w:rsidRPr="00337BB2">
        <w:rPr>
          <w:rFonts w:ascii="Cambria" w:hAnsi="Cambria"/>
          <w:sz w:val="20"/>
          <w:szCs w:val="20"/>
        </w:rPr>
        <w:t>konywane płatności:</w:t>
      </w:r>
    </w:p>
    <w:p w:rsidR="00211C98" w:rsidRPr="00337BB2" w:rsidRDefault="00211C98" w:rsidP="00223D12">
      <w:pPr>
        <w:pStyle w:val="Akapitzlist"/>
        <w:numPr>
          <w:ilvl w:val="0"/>
          <w:numId w:val="27"/>
        </w:numPr>
        <w:spacing w:line="276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11C98" w:rsidRPr="00337BB2" w:rsidRDefault="00211C98" w:rsidP="00223D12">
      <w:pPr>
        <w:pStyle w:val="Akapitzlist"/>
        <w:numPr>
          <w:ilvl w:val="0"/>
          <w:numId w:val="27"/>
        </w:numPr>
        <w:spacing w:line="276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</w:t>
      </w:r>
      <w:r w:rsidR="00380142" w:rsidRPr="00337BB2">
        <w:rPr>
          <w:rFonts w:ascii="Cambria" w:hAnsi="Cambria"/>
          <w:sz w:val="20"/>
          <w:szCs w:val="20"/>
        </w:rPr>
        <w:t xml:space="preserve">racji Skarbowej, o którym mowa </w:t>
      </w:r>
      <w:r w:rsidR="00380142" w:rsidRPr="00337BB2">
        <w:rPr>
          <w:rFonts w:ascii="Cambria" w:hAnsi="Cambria"/>
          <w:sz w:val="20"/>
          <w:szCs w:val="20"/>
        </w:rPr>
        <w:br/>
      </w:r>
      <w:r w:rsidRPr="00337BB2">
        <w:rPr>
          <w:rFonts w:ascii="Cambria" w:hAnsi="Cambria"/>
          <w:sz w:val="20"/>
          <w:szCs w:val="20"/>
        </w:rPr>
        <w:t>w ustawie o podatku od towarów i usług.</w:t>
      </w:r>
    </w:p>
    <w:p w:rsidR="00211C98" w:rsidRPr="00337BB2" w:rsidRDefault="00211C98" w:rsidP="00223D12">
      <w:pPr>
        <w:pStyle w:val="Akapitzlist"/>
        <w:numPr>
          <w:ilvl w:val="0"/>
          <w:numId w:val="26"/>
        </w:numPr>
        <w:spacing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211C98" w:rsidRPr="00337BB2" w:rsidRDefault="00211C98" w:rsidP="00223D12">
      <w:pPr>
        <w:pStyle w:val="Akapitzlist"/>
        <w:numPr>
          <w:ilvl w:val="0"/>
          <w:numId w:val="26"/>
        </w:numPr>
        <w:spacing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925CD4">
        <w:rPr>
          <w:rFonts w:ascii="Cambria" w:hAnsi="Cambria"/>
          <w:sz w:val="20"/>
          <w:szCs w:val="20"/>
        </w:rPr>
        <w:t>.</w:t>
      </w:r>
    </w:p>
    <w:p w:rsidR="00800DA0" w:rsidRPr="00337BB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color w:val="FF0000"/>
          <w:sz w:val="20"/>
          <w:szCs w:val="20"/>
        </w:rPr>
      </w:pPr>
    </w:p>
    <w:p w:rsidR="00800DA0" w:rsidRPr="00337BB2" w:rsidRDefault="009508E4" w:rsidP="00223D12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§ 5</w:t>
      </w:r>
    </w:p>
    <w:p w:rsidR="00800DA0" w:rsidRPr="00337BB2" w:rsidRDefault="00D33ED7" w:rsidP="00223D12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Wykonawca udzieli Zamawiającemu 36 miesięcy gwarancji na </w:t>
      </w:r>
      <w:r w:rsidR="00800DA0" w:rsidRPr="00337BB2">
        <w:rPr>
          <w:rFonts w:ascii="Cambria" w:hAnsi="Cambria"/>
          <w:sz w:val="20"/>
          <w:szCs w:val="20"/>
        </w:rPr>
        <w:t xml:space="preserve">przedmiot </w:t>
      </w:r>
      <w:r w:rsidR="00337BB2" w:rsidRPr="00337BB2">
        <w:rPr>
          <w:rFonts w:ascii="Cambria" w:hAnsi="Cambria"/>
          <w:sz w:val="20"/>
          <w:szCs w:val="20"/>
        </w:rPr>
        <w:t>zamówienia</w:t>
      </w:r>
      <w:r w:rsidR="00FE3F7B" w:rsidRPr="00337BB2">
        <w:rPr>
          <w:rFonts w:ascii="Cambria" w:hAnsi="Cambria"/>
          <w:sz w:val="20"/>
          <w:szCs w:val="20"/>
        </w:rPr>
        <w:t>,</w:t>
      </w:r>
      <w:r w:rsidR="00800DA0" w:rsidRPr="00337BB2">
        <w:rPr>
          <w:rFonts w:ascii="Cambria" w:hAnsi="Cambria"/>
          <w:sz w:val="20"/>
          <w:szCs w:val="20"/>
        </w:rPr>
        <w:t xml:space="preserve"> </w:t>
      </w:r>
      <w:r w:rsidR="00FE3F7B" w:rsidRPr="00337BB2">
        <w:rPr>
          <w:rFonts w:ascii="Cambria" w:hAnsi="Cambria" w:cstheme="minorHAnsi"/>
          <w:sz w:val="20"/>
          <w:szCs w:val="20"/>
        </w:rPr>
        <w:t>chyba że opis przedmiotu zamówienia wskazuje inaczej.</w:t>
      </w:r>
    </w:p>
    <w:p w:rsidR="00800DA0" w:rsidRPr="00337BB2" w:rsidRDefault="00800DA0" w:rsidP="00223D12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W okresie gwarancji Wykonawca zapewnia serwis techniczny i nie może odmówić wymiany niesprawnej części na nową w przypadku, gdy jej naprawa nie gwarantuje prawidłowej pracy </w:t>
      </w:r>
      <w:r w:rsidR="00223D12" w:rsidRPr="00337BB2">
        <w:rPr>
          <w:rFonts w:ascii="Cambria" w:hAnsi="Cambria"/>
          <w:sz w:val="20"/>
          <w:szCs w:val="20"/>
        </w:rPr>
        <w:t>zamówienia</w:t>
      </w:r>
      <w:r w:rsidRPr="00337BB2">
        <w:rPr>
          <w:rFonts w:ascii="Cambria" w:hAnsi="Cambria"/>
          <w:sz w:val="20"/>
          <w:szCs w:val="20"/>
        </w:rPr>
        <w:t>.</w:t>
      </w:r>
    </w:p>
    <w:p w:rsidR="00CC3030" w:rsidRPr="00337BB2" w:rsidRDefault="00CC3030" w:rsidP="00CC3030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Na podstawie uprawnień wynikających z tytułu gwarancji Zamawiający może żądać usunięcia wady, wyznaczając Wykonawcy w tym celu odpowiedni, technicznie uzasadniony termin.</w:t>
      </w:r>
    </w:p>
    <w:p w:rsidR="00CC3030" w:rsidRPr="00337BB2" w:rsidRDefault="00CC3030" w:rsidP="00CC3030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 Naprawa zgłoszonej awarii lub usterki (usunięcie wady) powinno nastąpić maksymalnie w ciągu 14 dni roboczych od dnia jej zgłoszenia</w:t>
      </w:r>
    </w:p>
    <w:p w:rsidR="00CC3030" w:rsidRPr="00337BB2" w:rsidRDefault="00CC3030" w:rsidP="00CC303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bCs/>
          <w:sz w:val="20"/>
          <w:szCs w:val="20"/>
        </w:rPr>
        <w:t>W przypadku, gdy Wykonawca nie usunie wady w terminie wskazanym w ust. 4 Zamawiający może zlecić jej usunięcie innemu podmiotowi na koszty i ryzyko Wykonawcy</w:t>
      </w:r>
      <w:r w:rsidRPr="00337BB2">
        <w:rPr>
          <w:rFonts w:ascii="Cambria" w:hAnsi="Cambria"/>
          <w:sz w:val="20"/>
          <w:szCs w:val="20"/>
        </w:rPr>
        <w:t xml:space="preserve"> wybierając w tym celu dowolny podmiot. Koszty poniesione przez Zamawiającego z tego tytuły powiększone o kary umowne wynikające z przedmiotowej umowy, mogą być potrącane przez Zamawiającego </w:t>
      </w:r>
      <w:r w:rsidRPr="00337BB2">
        <w:rPr>
          <w:rFonts w:ascii="Cambria" w:hAnsi="Cambria"/>
          <w:sz w:val="20"/>
          <w:szCs w:val="20"/>
        </w:rPr>
        <w:br/>
        <w:t xml:space="preserve">z wierzytelności Wykonawcy lub Wykonawca zostanie obciążony na podstawie </w:t>
      </w:r>
      <w:r w:rsidR="00925CD4">
        <w:rPr>
          <w:rFonts w:ascii="Cambria" w:hAnsi="Cambria"/>
          <w:sz w:val="20"/>
          <w:szCs w:val="20"/>
        </w:rPr>
        <w:t>Rachunku</w:t>
      </w:r>
      <w:r w:rsidRPr="00337BB2">
        <w:rPr>
          <w:rFonts w:ascii="Cambria" w:hAnsi="Cambria"/>
          <w:sz w:val="20"/>
          <w:szCs w:val="20"/>
        </w:rPr>
        <w:t xml:space="preserve"> wystawi</w:t>
      </w:r>
      <w:r w:rsidR="00925CD4">
        <w:rPr>
          <w:rFonts w:ascii="Cambria" w:hAnsi="Cambria"/>
          <w:sz w:val="20"/>
          <w:szCs w:val="20"/>
        </w:rPr>
        <w:t>onego</w:t>
      </w:r>
      <w:r w:rsidRPr="00337BB2">
        <w:rPr>
          <w:rFonts w:ascii="Cambria" w:hAnsi="Cambria"/>
          <w:sz w:val="20"/>
          <w:szCs w:val="20"/>
        </w:rPr>
        <w:t xml:space="preserve"> przez Zamawiającego.</w:t>
      </w:r>
    </w:p>
    <w:p w:rsidR="00CC3030" w:rsidRPr="00337BB2" w:rsidRDefault="00CC3030" w:rsidP="00CC303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Zgłoszenie awarii lub wady następuje telefonicznie na numer telefonu ……….…………….., lub na adres e-mail: …………………….</w:t>
      </w:r>
    </w:p>
    <w:p w:rsidR="00CC3030" w:rsidRPr="00337BB2" w:rsidRDefault="00CC3030" w:rsidP="00CC303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W czasie obowiązywania udzielonej gwarancji Wykonawca na własny koszt dojeżdża do miejsca </w:t>
      </w:r>
      <w:r w:rsidRPr="00337BB2">
        <w:rPr>
          <w:rFonts w:ascii="Cambria" w:hAnsi="Cambria"/>
          <w:sz w:val="20"/>
          <w:szCs w:val="20"/>
        </w:rPr>
        <w:br/>
        <w:t>w którym znajduje się uszkodzone wyposażenie.</w:t>
      </w:r>
    </w:p>
    <w:p w:rsidR="00CC3030" w:rsidRPr="00337BB2" w:rsidRDefault="00800DA0" w:rsidP="00CC3030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W przypadku max. 3 napraw gwarancyjnych</w:t>
      </w:r>
      <w:r w:rsidR="002B2D63" w:rsidRPr="00337BB2">
        <w:rPr>
          <w:rFonts w:ascii="Cambria" w:hAnsi="Cambria"/>
          <w:sz w:val="20"/>
          <w:szCs w:val="20"/>
        </w:rPr>
        <w:t xml:space="preserve"> tego samego</w:t>
      </w:r>
      <w:r w:rsidR="00223D12" w:rsidRPr="00337BB2">
        <w:rPr>
          <w:rFonts w:ascii="Cambria" w:hAnsi="Cambria"/>
          <w:sz w:val="20"/>
          <w:szCs w:val="20"/>
        </w:rPr>
        <w:t xml:space="preserve"> elementu wyposażenia</w:t>
      </w:r>
      <w:r w:rsidRPr="00337BB2">
        <w:rPr>
          <w:rFonts w:ascii="Cambria" w:hAnsi="Cambria"/>
          <w:sz w:val="20"/>
          <w:szCs w:val="20"/>
        </w:rPr>
        <w:t xml:space="preserve"> Wykonawca będzie zobowiązany</w:t>
      </w:r>
      <w:r w:rsidR="002B2D63" w:rsidRPr="00337BB2">
        <w:rPr>
          <w:rFonts w:ascii="Cambria" w:hAnsi="Cambria"/>
          <w:sz w:val="20"/>
          <w:szCs w:val="20"/>
        </w:rPr>
        <w:t xml:space="preserve"> dokonać jego wymiany na nowy, wolny od wad</w:t>
      </w:r>
      <w:r w:rsidRPr="00337BB2">
        <w:rPr>
          <w:rFonts w:ascii="Cambria" w:hAnsi="Cambria"/>
          <w:sz w:val="20"/>
          <w:szCs w:val="20"/>
        </w:rPr>
        <w:t>.</w:t>
      </w:r>
    </w:p>
    <w:p w:rsidR="00800DA0" w:rsidRPr="00337BB2" w:rsidRDefault="00800DA0" w:rsidP="00CC3030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W przypadku istotnej naprawy </w:t>
      </w:r>
      <w:r w:rsidR="003C4B6F" w:rsidRPr="00337BB2">
        <w:rPr>
          <w:rFonts w:ascii="Cambria" w:hAnsi="Cambria"/>
          <w:sz w:val="20"/>
          <w:szCs w:val="20"/>
        </w:rPr>
        <w:t>wyposażenia</w:t>
      </w:r>
      <w:r w:rsidRPr="00337BB2">
        <w:rPr>
          <w:rFonts w:ascii="Cambria" w:hAnsi="Cambria"/>
          <w:sz w:val="20"/>
          <w:szCs w:val="20"/>
        </w:rPr>
        <w:t>,</w:t>
      </w:r>
      <w:r w:rsidR="003C4B6F" w:rsidRPr="00337BB2">
        <w:rPr>
          <w:rFonts w:ascii="Cambria" w:hAnsi="Cambria"/>
          <w:sz w:val="20"/>
          <w:szCs w:val="20"/>
        </w:rPr>
        <w:t xml:space="preserve"> termin gwarancji całego zamówienia</w:t>
      </w:r>
      <w:r w:rsidR="00CC3030" w:rsidRPr="00337BB2">
        <w:rPr>
          <w:rFonts w:ascii="Cambria" w:hAnsi="Cambria"/>
          <w:sz w:val="20"/>
          <w:szCs w:val="20"/>
        </w:rPr>
        <w:t>, o którym</w:t>
      </w:r>
      <w:r w:rsidRPr="00337BB2">
        <w:rPr>
          <w:rFonts w:ascii="Cambria" w:hAnsi="Cambria"/>
          <w:sz w:val="20"/>
          <w:szCs w:val="20"/>
        </w:rPr>
        <w:t xml:space="preserve"> mowa w ust. 1 i ust. 2, zaczyna swój bieg na nowo od daty zakończenia skutecznej naprawy. </w:t>
      </w:r>
      <w:r w:rsidR="00575B83" w:rsidRPr="00337BB2">
        <w:rPr>
          <w:rFonts w:ascii="Cambria" w:hAnsi="Cambria"/>
          <w:sz w:val="20"/>
          <w:szCs w:val="20"/>
        </w:rPr>
        <w:br/>
      </w:r>
      <w:r w:rsidRPr="00337BB2">
        <w:rPr>
          <w:rFonts w:ascii="Cambria" w:hAnsi="Cambria"/>
          <w:sz w:val="20"/>
          <w:szCs w:val="20"/>
        </w:rPr>
        <w:t>W przypadku naprawy wiążącej się z wymianą części, termin gwarancji na wymienione części równy jest okresom, o których mowa w ust. 1 i ust. 2, i rozpoczyna swój bieg od daty wymiany części.</w:t>
      </w:r>
    </w:p>
    <w:p w:rsidR="00CC3030" w:rsidRPr="00337BB2" w:rsidRDefault="00CC3030" w:rsidP="00C3477E">
      <w:pPr>
        <w:keepLines/>
        <w:autoSpaceDE w:val="0"/>
        <w:spacing w:line="276" w:lineRule="auto"/>
        <w:rPr>
          <w:rFonts w:ascii="Cambria" w:hAnsi="Cambria"/>
          <w:b/>
          <w:bCs/>
          <w:color w:val="FF0000"/>
          <w:sz w:val="20"/>
          <w:szCs w:val="20"/>
        </w:rPr>
      </w:pPr>
    </w:p>
    <w:p w:rsidR="00800DA0" w:rsidRPr="00337BB2" w:rsidRDefault="009508E4" w:rsidP="00CC303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6</w:t>
      </w:r>
    </w:p>
    <w:p w:rsidR="00800DA0" w:rsidRPr="00337BB2" w:rsidRDefault="00800DA0" w:rsidP="00CC303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800DA0" w:rsidRPr="00337BB2" w:rsidRDefault="00800DA0" w:rsidP="00CC303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 w:rsidRPr="00337BB2">
        <w:rPr>
          <w:rFonts w:ascii="Cambria" w:hAnsi="Cambria"/>
          <w:sz w:val="20"/>
          <w:szCs w:val="20"/>
        </w:rPr>
        <w:t xml:space="preserve"> dla danej części</w:t>
      </w:r>
      <w:r w:rsidR="00CC3030" w:rsidRPr="00337BB2">
        <w:rPr>
          <w:rFonts w:ascii="Cambria" w:hAnsi="Cambria"/>
          <w:sz w:val="20"/>
          <w:szCs w:val="20"/>
        </w:rPr>
        <w:t>,</w:t>
      </w:r>
      <w:r w:rsidRPr="00337BB2">
        <w:rPr>
          <w:rFonts w:ascii="Cambria" w:hAnsi="Cambria"/>
          <w:sz w:val="20"/>
          <w:szCs w:val="20"/>
        </w:rPr>
        <w:t xml:space="preserve"> o której mowa w § 3 ust. 1 umowy</w:t>
      </w:r>
      <w:r w:rsidR="00CC3030" w:rsidRPr="00337BB2">
        <w:rPr>
          <w:rFonts w:ascii="Cambria" w:hAnsi="Cambria"/>
          <w:sz w:val="20"/>
          <w:szCs w:val="20"/>
        </w:rPr>
        <w:t>,</w:t>
      </w:r>
      <w:r w:rsidRPr="00337BB2">
        <w:rPr>
          <w:rFonts w:ascii="Cambria" w:hAnsi="Cambria"/>
          <w:sz w:val="20"/>
          <w:szCs w:val="20"/>
        </w:rPr>
        <w:t xml:space="preserve"> za każdy dzień zwłoki,</w:t>
      </w:r>
    </w:p>
    <w:p w:rsidR="00800DA0" w:rsidRPr="00337BB2" w:rsidRDefault="00800DA0" w:rsidP="00CC303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 w:rsidRPr="00337BB2">
        <w:rPr>
          <w:rFonts w:ascii="Cambria" w:hAnsi="Cambria"/>
          <w:sz w:val="20"/>
          <w:szCs w:val="20"/>
        </w:rPr>
        <w:t>dla dane</w:t>
      </w:r>
      <w:r w:rsidR="00A7711D" w:rsidRPr="00337BB2">
        <w:rPr>
          <w:rFonts w:ascii="Cambria" w:hAnsi="Cambria"/>
          <w:sz w:val="20"/>
          <w:szCs w:val="20"/>
        </w:rPr>
        <w:t>j części</w:t>
      </w:r>
      <w:r w:rsidR="00CC3030" w:rsidRPr="00337BB2">
        <w:rPr>
          <w:rFonts w:ascii="Cambria" w:hAnsi="Cambria"/>
          <w:sz w:val="20"/>
          <w:szCs w:val="20"/>
        </w:rPr>
        <w:t>,</w:t>
      </w:r>
      <w:r w:rsidR="00667C34" w:rsidRPr="00337BB2">
        <w:rPr>
          <w:rFonts w:ascii="Cambria" w:hAnsi="Cambria"/>
          <w:sz w:val="20"/>
          <w:szCs w:val="20"/>
        </w:rPr>
        <w:t xml:space="preserve"> </w:t>
      </w:r>
      <w:r w:rsidRPr="00337BB2">
        <w:rPr>
          <w:rFonts w:ascii="Cambria" w:hAnsi="Cambria"/>
          <w:sz w:val="20"/>
          <w:szCs w:val="20"/>
        </w:rPr>
        <w:t>o któr</w:t>
      </w:r>
      <w:r w:rsidR="00667C34" w:rsidRPr="00337BB2">
        <w:rPr>
          <w:rFonts w:ascii="Cambria" w:hAnsi="Cambria"/>
          <w:sz w:val="20"/>
          <w:szCs w:val="20"/>
        </w:rPr>
        <w:t>ym</w:t>
      </w:r>
      <w:r w:rsidRPr="00337BB2">
        <w:rPr>
          <w:rFonts w:ascii="Cambria" w:hAnsi="Cambria"/>
          <w:sz w:val="20"/>
          <w:szCs w:val="20"/>
        </w:rPr>
        <w:t xml:space="preserve"> mowa w § 3 ust. 1</w:t>
      </w:r>
      <w:r w:rsidR="00EC0102" w:rsidRPr="00337BB2">
        <w:rPr>
          <w:rFonts w:ascii="Cambria" w:hAnsi="Cambria"/>
          <w:sz w:val="20"/>
          <w:szCs w:val="20"/>
        </w:rPr>
        <w:t xml:space="preserve"> </w:t>
      </w:r>
      <w:r w:rsidRPr="00337BB2">
        <w:rPr>
          <w:rFonts w:ascii="Cambria" w:hAnsi="Cambria"/>
          <w:sz w:val="20"/>
          <w:szCs w:val="20"/>
        </w:rPr>
        <w:t>umowy</w:t>
      </w:r>
      <w:r w:rsidR="00CC3030" w:rsidRPr="00337BB2">
        <w:rPr>
          <w:rFonts w:ascii="Cambria" w:hAnsi="Cambria"/>
          <w:sz w:val="20"/>
          <w:szCs w:val="20"/>
        </w:rPr>
        <w:t>,</w:t>
      </w:r>
      <w:r w:rsidRPr="00337BB2">
        <w:rPr>
          <w:rFonts w:ascii="Cambria" w:hAnsi="Cambria"/>
          <w:sz w:val="20"/>
          <w:szCs w:val="20"/>
        </w:rPr>
        <w:t xml:space="preserve"> za każdy dzień zwłoki licząc od dnia wyznaczonego na usunięcie wad. </w:t>
      </w:r>
    </w:p>
    <w:p w:rsidR="00800DA0" w:rsidRPr="00337BB2" w:rsidRDefault="00800DA0" w:rsidP="00CC303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 w:rsidRPr="00337BB2">
        <w:rPr>
          <w:rFonts w:ascii="Cambria" w:hAnsi="Cambria"/>
          <w:sz w:val="20"/>
          <w:szCs w:val="20"/>
        </w:rPr>
        <w:br/>
      </w:r>
      <w:r w:rsidRPr="00337BB2">
        <w:rPr>
          <w:rFonts w:ascii="Cambria" w:hAnsi="Cambria"/>
          <w:sz w:val="20"/>
          <w:szCs w:val="20"/>
        </w:rPr>
        <w:t>w wysokości 10 % ceny</w:t>
      </w:r>
      <w:r w:rsidR="00EC0102" w:rsidRPr="00337BB2">
        <w:rPr>
          <w:rFonts w:ascii="Cambria" w:hAnsi="Cambria"/>
          <w:sz w:val="20"/>
          <w:szCs w:val="20"/>
        </w:rPr>
        <w:t xml:space="preserve"> dla dane</w:t>
      </w:r>
      <w:r w:rsidR="003B4223" w:rsidRPr="00337BB2">
        <w:rPr>
          <w:rFonts w:ascii="Cambria" w:hAnsi="Cambria"/>
          <w:sz w:val="20"/>
          <w:szCs w:val="20"/>
        </w:rPr>
        <w:t>j części</w:t>
      </w:r>
      <w:r w:rsidR="00EC0102" w:rsidRPr="00337BB2">
        <w:rPr>
          <w:rFonts w:ascii="Cambria" w:hAnsi="Cambria"/>
          <w:sz w:val="20"/>
          <w:szCs w:val="20"/>
        </w:rPr>
        <w:t xml:space="preserve"> o któr</w:t>
      </w:r>
      <w:r w:rsidR="00030F09" w:rsidRPr="00337BB2">
        <w:rPr>
          <w:rFonts w:ascii="Cambria" w:hAnsi="Cambria"/>
          <w:sz w:val="20"/>
          <w:szCs w:val="20"/>
        </w:rPr>
        <w:t>ej</w:t>
      </w:r>
      <w:r w:rsidR="00EC0102" w:rsidRPr="00337BB2">
        <w:rPr>
          <w:rFonts w:ascii="Cambria" w:hAnsi="Cambria"/>
          <w:sz w:val="20"/>
          <w:szCs w:val="20"/>
        </w:rPr>
        <w:t xml:space="preserve"> mowa w § 3 ust. 1</w:t>
      </w:r>
      <w:r w:rsidR="00CC3030" w:rsidRPr="00337BB2">
        <w:rPr>
          <w:rFonts w:ascii="Cambria" w:hAnsi="Cambria"/>
          <w:sz w:val="20"/>
          <w:szCs w:val="20"/>
        </w:rPr>
        <w:t xml:space="preserve"> umowy.</w:t>
      </w:r>
    </w:p>
    <w:p w:rsidR="000D4260" w:rsidRPr="00337BB2" w:rsidRDefault="00800DA0" w:rsidP="00CC3030">
      <w:pPr>
        <w:keepLines/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0D4260" w:rsidRPr="00337BB2" w:rsidRDefault="000D4260" w:rsidP="00CC3030">
      <w:pPr>
        <w:keepLines/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Wykonawca wyraża zgodę na potrącanie przez Zamawiającego kar umownych z przysługującego mu wynagrodzenia. </w:t>
      </w:r>
    </w:p>
    <w:p w:rsidR="000D4260" w:rsidRPr="00337BB2" w:rsidRDefault="000D4260" w:rsidP="00CC3030">
      <w:pPr>
        <w:keepLines/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Zamawiający może usunąć w zastępstwie Wykonawcy, na jego koszt i ryzyko wady nieusu</w:t>
      </w:r>
      <w:r w:rsidR="00CC3030" w:rsidRPr="00337BB2">
        <w:rPr>
          <w:rFonts w:ascii="Cambria" w:hAnsi="Cambria"/>
          <w:sz w:val="20"/>
          <w:szCs w:val="20"/>
        </w:rPr>
        <w:t xml:space="preserve">nięte </w:t>
      </w:r>
      <w:r w:rsidR="00080DDD" w:rsidRPr="00337BB2">
        <w:rPr>
          <w:rFonts w:ascii="Cambria" w:hAnsi="Cambria"/>
          <w:sz w:val="20"/>
          <w:szCs w:val="20"/>
        </w:rPr>
        <w:br/>
      </w:r>
      <w:r w:rsidR="009508E4">
        <w:rPr>
          <w:rFonts w:ascii="Cambria" w:hAnsi="Cambria"/>
          <w:sz w:val="20"/>
          <w:szCs w:val="20"/>
        </w:rPr>
        <w:t>w terminie ustalonym w § 5</w:t>
      </w:r>
      <w:r w:rsidR="00CC3030" w:rsidRPr="00337BB2">
        <w:rPr>
          <w:rFonts w:ascii="Cambria" w:hAnsi="Cambria"/>
          <w:sz w:val="20"/>
          <w:szCs w:val="20"/>
        </w:rPr>
        <w:t xml:space="preserve"> pkt 4</w:t>
      </w:r>
      <w:r w:rsidRPr="00337BB2">
        <w:rPr>
          <w:rFonts w:ascii="Cambria" w:hAnsi="Cambria"/>
          <w:sz w:val="20"/>
          <w:szCs w:val="20"/>
        </w:rPr>
        <w:t xml:space="preserve"> umowy. Zamawiający ma obowiązek uprzedniego poinformowania Wykonawcy o zamiarze zastępczego usunięcia wad. Zastępcze usunięcie wady nie zwalnia z obowiązku zapłaty kar umownych, które naliczane są do momentu zastępczego usunięcia wady. </w:t>
      </w:r>
    </w:p>
    <w:p w:rsidR="00CE735B" w:rsidRPr="00337BB2" w:rsidRDefault="00CE735B" w:rsidP="00CC3030">
      <w:pPr>
        <w:keepLines/>
        <w:numPr>
          <w:ilvl w:val="0"/>
          <w:numId w:val="7"/>
        </w:numPr>
        <w:tabs>
          <w:tab w:val="clear" w:pos="360"/>
        </w:tabs>
        <w:autoSpaceDE w:val="0"/>
        <w:spacing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337BB2">
        <w:rPr>
          <w:rFonts w:ascii="Cambria" w:hAnsi="Cambria" w:cs="Calibri"/>
          <w:sz w:val="20"/>
          <w:szCs w:val="20"/>
        </w:rPr>
        <w:t>Maksymalny wymiar kar</w:t>
      </w:r>
      <w:r w:rsidR="00EF2BC1" w:rsidRPr="00337BB2">
        <w:rPr>
          <w:rFonts w:ascii="Cambria" w:hAnsi="Cambria" w:cs="Calibri"/>
          <w:sz w:val="20"/>
          <w:szCs w:val="20"/>
        </w:rPr>
        <w:t>,</w:t>
      </w:r>
      <w:r w:rsidRPr="00337BB2">
        <w:rPr>
          <w:rFonts w:ascii="Cambria" w:hAnsi="Cambria" w:cs="Calibri"/>
          <w:sz w:val="20"/>
          <w:szCs w:val="20"/>
        </w:rPr>
        <w:t xml:space="preserve"> o których mowa wyżej nie może przekroczyć 25% kwoty łą</w:t>
      </w:r>
      <w:r w:rsidR="00CC5BDA" w:rsidRPr="00337BB2">
        <w:rPr>
          <w:rFonts w:ascii="Cambria" w:hAnsi="Cambria" w:cs="Calibri"/>
          <w:sz w:val="20"/>
          <w:szCs w:val="20"/>
        </w:rPr>
        <w:t xml:space="preserve">cznego wynagrodzenia brutto określonego w </w:t>
      </w:r>
      <w:r w:rsidR="00B94846" w:rsidRPr="00337BB2">
        <w:rPr>
          <w:rFonts w:ascii="Cambria" w:hAnsi="Cambria"/>
          <w:sz w:val="20"/>
          <w:szCs w:val="20"/>
        </w:rPr>
        <w:t>§ 3 ust. 1 umowy.</w:t>
      </w:r>
    </w:p>
    <w:p w:rsidR="002B2D63" w:rsidRPr="00337BB2" w:rsidRDefault="00800DA0" w:rsidP="00CC3030">
      <w:pPr>
        <w:keepLines/>
        <w:numPr>
          <w:ilvl w:val="0"/>
          <w:numId w:val="7"/>
        </w:numPr>
        <w:tabs>
          <w:tab w:val="clear" w:pos="360"/>
        </w:tabs>
        <w:autoSpaceDE w:val="0"/>
        <w:spacing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337BB2">
        <w:rPr>
          <w:rFonts w:ascii="Cambria" w:hAnsi="Cambria"/>
          <w:sz w:val="20"/>
          <w:szCs w:val="20"/>
        </w:rPr>
        <w:t>,</w:t>
      </w:r>
      <w:r w:rsidRPr="00337BB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:rsidR="00080DDD" w:rsidRPr="00337BB2" w:rsidRDefault="00080DDD" w:rsidP="00080DDD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00DA0" w:rsidRPr="00337BB2" w:rsidRDefault="00800DA0" w:rsidP="00080DDD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9508E4">
        <w:rPr>
          <w:rFonts w:ascii="Cambria" w:hAnsi="Cambria"/>
          <w:b/>
          <w:bCs/>
          <w:sz w:val="20"/>
          <w:szCs w:val="20"/>
        </w:rPr>
        <w:t>7</w:t>
      </w:r>
    </w:p>
    <w:p w:rsidR="00800DA0" w:rsidRPr="00337BB2" w:rsidRDefault="00800DA0" w:rsidP="00080DDD">
      <w:pPr>
        <w:keepLines/>
        <w:autoSpaceDE w:val="0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337BB2">
        <w:rPr>
          <w:rFonts w:ascii="Cambria" w:hAnsi="Cambria"/>
          <w:sz w:val="20"/>
          <w:szCs w:val="20"/>
        </w:rPr>
        <w:t>455</w:t>
      </w:r>
      <w:r w:rsidRPr="00337BB2">
        <w:rPr>
          <w:rFonts w:ascii="Cambria" w:hAnsi="Cambria"/>
          <w:sz w:val="20"/>
          <w:szCs w:val="20"/>
        </w:rPr>
        <w:t xml:space="preserve"> Ustawy Prawo Zamówień Publicznych).</w:t>
      </w:r>
    </w:p>
    <w:p w:rsidR="00577F29" w:rsidRPr="00337BB2" w:rsidRDefault="00577F29" w:rsidP="00080DDD">
      <w:pPr>
        <w:keepLines/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800DA0" w:rsidRPr="00337BB2" w:rsidRDefault="00800DA0" w:rsidP="00080DDD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b/>
          <w:bCs/>
          <w:sz w:val="20"/>
          <w:szCs w:val="20"/>
        </w:rPr>
        <w:t xml:space="preserve">§ </w:t>
      </w:r>
      <w:r w:rsidR="009508E4">
        <w:rPr>
          <w:rFonts w:ascii="Cambria" w:hAnsi="Cambria"/>
          <w:b/>
          <w:bCs/>
          <w:sz w:val="20"/>
          <w:szCs w:val="20"/>
        </w:rPr>
        <w:t>8</w:t>
      </w:r>
    </w:p>
    <w:p w:rsidR="000D4260" w:rsidRPr="00337BB2" w:rsidRDefault="000D4260" w:rsidP="00080DDD">
      <w:pPr>
        <w:keepLines/>
        <w:autoSpaceDE w:val="0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Wszelkie zmiany i uzupełnienia treści umowy mogą być dokonywane wyłącznie w formie pisemnej przez obie strony pod rygorem nieważności.</w:t>
      </w:r>
    </w:p>
    <w:p w:rsidR="000D4260" w:rsidRPr="00337BB2" w:rsidRDefault="000D4260" w:rsidP="00080DDD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Pr="00337BB2" w:rsidRDefault="00800DA0" w:rsidP="00080DDD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b/>
          <w:bCs/>
          <w:sz w:val="20"/>
          <w:szCs w:val="20"/>
        </w:rPr>
        <w:t xml:space="preserve">§ </w:t>
      </w:r>
      <w:r w:rsidR="009508E4">
        <w:rPr>
          <w:rFonts w:ascii="Cambria" w:hAnsi="Cambria"/>
          <w:b/>
          <w:bCs/>
          <w:sz w:val="20"/>
          <w:szCs w:val="20"/>
        </w:rPr>
        <w:t>9</w:t>
      </w:r>
    </w:p>
    <w:p w:rsidR="00800DA0" w:rsidRPr="00337BB2" w:rsidRDefault="000D4260" w:rsidP="00080DDD">
      <w:pPr>
        <w:pStyle w:val="Tekstpodstawowy21"/>
        <w:spacing w:after="0"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Ewentualne spory mogące wynikać w trakcie realizacji niniejszej umowy, strony poddają pod rozstrzygnięcie sądu właściwego dla siedziby Zamawiającego.</w:t>
      </w:r>
    </w:p>
    <w:p w:rsidR="00800DA0" w:rsidRPr="00337BB2" w:rsidRDefault="00800DA0" w:rsidP="00080DDD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color w:val="FF0000"/>
          <w:sz w:val="20"/>
          <w:szCs w:val="20"/>
        </w:rPr>
      </w:pPr>
    </w:p>
    <w:p w:rsidR="00800DA0" w:rsidRPr="00337BB2" w:rsidRDefault="00800DA0" w:rsidP="00080DDD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b/>
          <w:bCs/>
          <w:sz w:val="20"/>
          <w:szCs w:val="20"/>
        </w:rPr>
        <w:t xml:space="preserve">§ </w:t>
      </w:r>
      <w:r w:rsidR="009508E4">
        <w:rPr>
          <w:rFonts w:ascii="Cambria" w:hAnsi="Cambria"/>
          <w:b/>
          <w:bCs/>
          <w:sz w:val="20"/>
          <w:szCs w:val="20"/>
        </w:rPr>
        <w:t>10</w:t>
      </w:r>
    </w:p>
    <w:p w:rsidR="004459EA" w:rsidRPr="00337BB2" w:rsidRDefault="00800DA0" w:rsidP="00080DDD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W sprawach nieuregulowanych niniejszą umową obowiązu</w:t>
      </w:r>
      <w:r w:rsidR="000D4260" w:rsidRPr="00337BB2">
        <w:rPr>
          <w:rFonts w:ascii="Cambria" w:hAnsi="Cambria"/>
          <w:sz w:val="20"/>
          <w:szCs w:val="20"/>
        </w:rPr>
        <w:t>ją przepisy Kodeksu Cywilnego</w:t>
      </w:r>
      <w:r w:rsidRPr="00337BB2">
        <w:rPr>
          <w:rFonts w:ascii="Cambria" w:hAnsi="Cambria"/>
          <w:sz w:val="20"/>
          <w:szCs w:val="20"/>
        </w:rPr>
        <w:t>.</w:t>
      </w:r>
    </w:p>
    <w:p w:rsidR="00800DA0" w:rsidRPr="00337BB2" w:rsidRDefault="00800DA0" w:rsidP="00080DDD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Integralne części niniejszej umowy stanowią:</w:t>
      </w:r>
    </w:p>
    <w:p w:rsidR="00800DA0" w:rsidRPr="00337BB2" w:rsidRDefault="00800DA0" w:rsidP="00080DDD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Protokół odbioru – wzór,</w:t>
      </w:r>
    </w:p>
    <w:p w:rsidR="000D4260" w:rsidRPr="00337BB2" w:rsidRDefault="000D4260" w:rsidP="00080DDD">
      <w:pPr>
        <w:keepLines/>
        <w:autoSpaceDE w:val="0"/>
        <w:spacing w:line="276" w:lineRule="auto"/>
        <w:ind w:left="993"/>
        <w:rPr>
          <w:rFonts w:ascii="Cambria" w:hAnsi="Cambria"/>
          <w:color w:val="FF0000"/>
          <w:sz w:val="20"/>
          <w:szCs w:val="20"/>
        </w:rPr>
      </w:pPr>
    </w:p>
    <w:p w:rsidR="00800DA0" w:rsidRPr="00337BB2" w:rsidRDefault="00800DA0" w:rsidP="00080DDD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b/>
          <w:bCs/>
          <w:sz w:val="20"/>
          <w:szCs w:val="20"/>
        </w:rPr>
        <w:t>§ 1</w:t>
      </w:r>
      <w:r w:rsidR="009508E4">
        <w:rPr>
          <w:rFonts w:ascii="Cambria" w:hAnsi="Cambria"/>
          <w:b/>
          <w:bCs/>
          <w:sz w:val="20"/>
          <w:szCs w:val="20"/>
        </w:rPr>
        <w:t>1</w:t>
      </w:r>
    </w:p>
    <w:p w:rsidR="00800DA0" w:rsidRPr="00337BB2" w:rsidRDefault="00800DA0" w:rsidP="00080DDD">
      <w:pPr>
        <w:keepLines/>
        <w:autoSpaceDE w:val="0"/>
        <w:spacing w:line="276" w:lineRule="auto"/>
        <w:ind w:firstLine="709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337BB2">
        <w:rPr>
          <w:rFonts w:ascii="Cambria" w:hAnsi="Cambria"/>
          <w:sz w:val="20"/>
          <w:szCs w:val="20"/>
        </w:rPr>
        <w:t>Umowa niniejsza sporządzona została w 2 jednobrzmiących egzemplarzach, po 1 egzemplarzu dla każdej ze stron.</w:t>
      </w:r>
    </w:p>
    <w:p w:rsidR="00800DA0" w:rsidRDefault="00800DA0" w:rsidP="00080DDD">
      <w:pPr>
        <w:spacing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080DDD" w:rsidRPr="000D4260" w:rsidRDefault="00080DDD" w:rsidP="00080DDD">
      <w:pPr>
        <w:spacing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800DA0" w:rsidRPr="000D4260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0D4260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0D4260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0D4260">
        <w:rPr>
          <w:rFonts w:ascii="Cambria" w:hAnsi="Cambria"/>
          <w:sz w:val="20"/>
          <w:szCs w:val="20"/>
        </w:rPr>
        <w:tab/>
      </w:r>
      <w:r w:rsidR="004459EA" w:rsidRPr="000D4260">
        <w:rPr>
          <w:rFonts w:ascii="Cambria" w:hAnsi="Cambria"/>
          <w:sz w:val="20"/>
          <w:szCs w:val="20"/>
        </w:rPr>
        <w:tab/>
      </w:r>
      <w:r w:rsidR="004459EA" w:rsidRPr="000D4260">
        <w:rPr>
          <w:rFonts w:ascii="Cambria" w:hAnsi="Cambria"/>
          <w:sz w:val="20"/>
          <w:szCs w:val="20"/>
        </w:rPr>
        <w:tab/>
      </w:r>
      <w:r w:rsidR="004459EA" w:rsidRPr="000D4260">
        <w:rPr>
          <w:rFonts w:ascii="Cambria" w:hAnsi="Cambria"/>
          <w:sz w:val="20"/>
          <w:szCs w:val="20"/>
        </w:rPr>
        <w:tab/>
      </w:r>
      <w:r w:rsidR="004459EA" w:rsidRPr="000D4260">
        <w:rPr>
          <w:rFonts w:ascii="Cambria" w:hAnsi="Cambria"/>
          <w:sz w:val="20"/>
          <w:szCs w:val="20"/>
        </w:rPr>
        <w:tab/>
      </w:r>
      <w:r w:rsidR="004459EA" w:rsidRPr="000D4260">
        <w:rPr>
          <w:rFonts w:ascii="Cambria" w:hAnsi="Cambria"/>
          <w:sz w:val="20"/>
          <w:szCs w:val="20"/>
        </w:rPr>
        <w:tab/>
      </w:r>
      <w:r w:rsidR="004459EA" w:rsidRPr="000D4260">
        <w:rPr>
          <w:rFonts w:ascii="Cambria" w:hAnsi="Cambria"/>
          <w:sz w:val="20"/>
          <w:szCs w:val="20"/>
        </w:rPr>
        <w:tab/>
      </w:r>
      <w:r w:rsidRPr="000D4260">
        <w:rPr>
          <w:rFonts w:ascii="Cambria" w:hAnsi="Cambria"/>
          <w:b/>
          <w:smallCaps/>
          <w:sz w:val="20"/>
          <w:szCs w:val="20"/>
        </w:rPr>
        <w:t>Wykonawca</w:t>
      </w:r>
    </w:p>
    <w:p w:rsidR="00800DA0" w:rsidRPr="00FE6CD3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0D4260">
        <w:rPr>
          <w:rFonts w:ascii="Cambria" w:hAnsi="Cambria"/>
          <w:sz w:val="20"/>
          <w:szCs w:val="20"/>
        </w:rPr>
        <w:br w:type="column"/>
      </w:r>
      <w:r w:rsidR="006E2081" w:rsidRPr="00FE6CD3">
        <w:rPr>
          <w:rFonts w:ascii="Cambria" w:hAnsi="Cambria"/>
          <w:sz w:val="20"/>
          <w:szCs w:val="20"/>
        </w:rPr>
        <w:lastRenderedPageBreak/>
        <w:t>Obrazów</w:t>
      </w:r>
      <w:r w:rsidR="00800DA0" w:rsidRPr="00FE6CD3">
        <w:rPr>
          <w:rFonts w:ascii="Cambria" w:hAnsi="Cambria"/>
          <w:sz w:val="20"/>
          <w:szCs w:val="20"/>
        </w:rPr>
        <w:t>, dnia ………………………</w:t>
      </w:r>
    </w:p>
    <w:p w:rsidR="00800DA0" w:rsidRPr="00FE6CD3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800DA0" w:rsidRPr="00FE6CD3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FE6CD3">
        <w:rPr>
          <w:rFonts w:ascii="Cambria" w:hAnsi="Cambria"/>
          <w:sz w:val="20"/>
          <w:szCs w:val="20"/>
        </w:rPr>
        <w:t>WZÓR</w:t>
      </w:r>
    </w:p>
    <w:p w:rsidR="004827F5" w:rsidRPr="00FE6CD3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Pr="00FE6CD3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FE6CD3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FE6CD3" w:rsidRPr="00FE6CD3" w:rsidRDefault="00FE6CD3">
      <w:pPr>
        <w:spacing w:line="276" w:lineRule="auto"/>
        <w:rPr>
          <w:rFonts w:ascii="Cambria" w:hAnsi="Cambria"/>
          <w:sz w:val="20"/>
          <w:szCs w:val="20"/>
        </w:rPr>
      </w:pPr>
      <w:r w:rsidRPr="00FE6CD3">
        <w:rPr>
          <w:rFonts w:ascii="Cambria" w:hAnsi="Cambria"/>
          <w:sz w:val="20"/>
          <w:szCs w:val="20"/>
        </w:rPr>
        <w:t>Wykonawca</w:t>
      </w:r>
      <w:r w:rsidR="00800DA0" w:rsidRPr="00FE6CD3">
        <w:rPr>
          <w:rFonts w:ascii="Cambria" w:hAnsi="Cambria"/>
          <w:sz w:val="20"/>
          <w:szCs w:val="20"/>
        </w:rPr>
        <w:t>:</w:t>
      </w:r>
      <w:r w:rsidRPr="00FE6CD3">
        <w:rPr>
          <w:rFonts w:ascii="Cambria" w:hAnsi="Cambria"/>
          <w:sz w:val="20"/>
          <w:szCs w:val="20"/>
        </w:rPr>
        <w:tab/>
      </w:r>
      <w:r w:rsidR="00800DA0" w:rsidRPr="00FE6CD3">
        <w:rPr>
          <w:rFonts w:ascii="Cambria" w:hAnsi="Cambria"/>
          <w:sz w:val="20"/>
          <w:szCs w:val="20"/>
        </w:rPr>
        <w:t>……………………………………………….</w:t>
      </w:r>
    </w:p>
    <w:p w:rsidR="00800DA0" w:rsidRPr="00FE6CD3" w:rsidRDefault="00800DA0" w:rsidP="00FE6CD3">
      <w:pPr>
        <w:spacing w:line="276" w:lineRule="auto"/>
        <w:ind w:left="709" w:firstLine="709"/>
        <w:rPr>
          <w:rFonts w:ascii="Cambria" w:hAnsi="Cambria"/>
          <w:sz w:val="20"/>
          <w:szCs w:val="20"/>
        </w:rPr>
      </w:pPr>
      <w:r w:rsidRPr="00FE6CD3">
        <w:rPr>
          <w:rFonts w:ascii="Cambria" w:hAnsi="Cambria"/>
          <w:sz w:val="20"/>
          <w:szCs w:val="20"/>
        </w:rPr>
        <w:t xml:space="preserve"> ……………………………………………….</w:t>
      </w:r>
    </w:p>
    <w:p w:rsidR="00800DA0" w:rsidRPr="00FE6CD3" w:rsidRDefault="00800DA0" w:rsidP="00FE6CD3">
      <w:pPr>
        <w:spacing w:line="276" w:lineRule="auto"/>
        <w:ind w:left="709" w:firstLine="709"/>
        <w:rPr>
          <w:rFonts w:ascii="Cambria" w:hAnsi="Cambria"/>
          <w:sz w:val="20"/>
          <w:szCs w:val="20"/>
        </w:rPr>
      </w:pPr>
      <w:r w:rsidRPr="00FE6CD3">
        <w:rPr>
          <w:rFonts w:ascii="Cambria" w:hAnsi="Cambria"/>
          <w:sz w:val="20"/>
          <w:szCs w:val="20"/>
        </w:rPr>
        <w:t xml:space="preserve"> ……………………………………………….   </w:t>
      </w:r>
    </w:p>
    <w:p w:rsidR="00FE6CD3" w:rsidRPr="00FE6CD3" w:rsidRDefault="00FE6CD3" w:rsidP="00FE6CD3">
      <w:pPr>
        <w:pStyle w:val="Default"/>
        <w:jc w:val="both"/>
        <w:rPr>
          <w:rFonts w:ascii="Cambria" w:hAnsi="Cambria"/>
          <w:b/>
          <w:color w:val="auto"/>
          <w:sz w:val="20"/>
          <w:szCs w:val="20"/>
        </w:rPr>
      </w:pPr>
      <w:r w:rsidRPr="00FE6CD3">
        <w:rPr>
          <w:rFonts w:ascii="Cambria" w:hAnsi="Cambria"/>
          <w:color w:val="auto"/>
          <w:sz w:val="20"/>
          <w:szCs w:val="20"/>
        </w:rPr>
        <w:t>Zamawiający</w:t>
      </w:r>
      <w:r w:rsidR="00800DA0" w:rsidRPr="00FE6CD3">
        <w:rPr>
          <w:rFonts w:ascii="Cambria" w:hAnsi="Cambria"/>
          <w:color w:val="auto"/>
          <w:sz w:val="20"/>
          <w:szCs w:val="20"/>
        </w:rPr>
        <w:t xml:space="preserve">: </w:t>
      </w:r>
      <w:r w:rsidRPr="00FE6CD3">
        <w:rPr>
          <w:rFonts w:ascii="Cambria" w:hAnsi="Cambria"/>
          <w:color w:val="auto"/>
          <w:sz w:val="20"/>
          <w:szCs w:val="20"/>
        </w:rPr>
        <w:tab/>
      </w:r>
      <w:r w:rsidRPr="00FE6CD3">
        <w:rPr>
          <w:rFonts w:ascii="Cambria" w:hAnsi="Cambria"/>
          <w:b/>
          <w:color w:val="auto"/>
          <w:sz w:val="20"/>
          <w:szCs w:val="20"/>
        </w:rPr>
        <w:t>Stowarzyszenie „Nasz Region”</w:t>
      </w:r>
    </w:p>
    <w:p w:rsidR="00FE6CD3" w:rsidRPr="00FE6CD3" w:rsidRDefault="00FE6CD3" w:rsidP="00FE6CD3">
      <w:pPr>
        <w:pStyle w:val="Default"/>
        <w:ind w:left="709" w:firstLine="709"/>
        <w:jc w:val="both"/>
        <w:rPr>
          <w:rFonts w:ascii="Cambria" w:hAnsi="Cambria"/>
          <w:b/>
          <w:color w:val="auto"/>
          <w:sz w:val="20"/>
          <w:szCs w:val="20"/>
        </w:rPr>
      </w:pPr>
      <w:r w:rsidRPr="00FE6CD3">
        <w:rPr>
          <w:rFonts w:ascii="Cambria" w:hAnsi="Cambria"/>
          <w:b/>
          <w:color w:val="auto"/>
          <w:sz w:val="20"/>
          <w:szCs w:val="20"/>
        </w:rPr>
        <w:t xml:space="preserve">Obrazów 121, 27-641 Obrazów, pow. sandomierski woj. Świętokrzyskie  </w:t>
      </w:r>
    </w:p>
    <w:p w:rsidR="00FE6CD3" w:rsidRPr="00FE6CD3" w:rsidRDefault="00FE6CD3" w:rsidP="00FE6CD3">
      <w:pPr>
        <w:pStyle w:val="Default"/>
        <w:ind w:left="709" w:firstLine="709"/>
        <w:jc w:val="both"/>
        <w:rPr>
          <w:rFonts w:ascii="Cambria" w:hAnsi="Cambria"/>
          <w:b/>
          <w:color w:val="auto"/>
          <w:sz w:val="20"/>
          <w:szCs w:val="20"/>
        </w:rPr>
      </w:pPr>
      <w:r w:rsidRPr="00FE6CD3">
        <w:rPr>
          <w:rFonts w:ascii="Cambria" w:hAnsi="Cambria"/>
          <w:b/>
          <w:color w:val="auto"/>
          <w:sz w:val="20"/>
          <w:szCs w:val="20"/>
        </w:rPr>
        <w:t xml:space="preserve">NIP 864 194 90 38 </w:t>
      </w:r>
    </w:p>
    <w:p w:rsidR="00800DA0" w:rsidRPr="00FE6CD3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:rsidR="00800DA0" w:rsidRPr="00FE6CD3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FE6CD3">
        <w:rPr>
          <w:rFonts w:ascii="Cambria" w:hAnsi="Cambria"/>
          <w:sz w:val="20"/>
          <w:szCs w:val="20"/>
        </w:rPr>
        <w:t xml:space="preserve">Miejsce odbioru: </w:t>
      </w:r>
      <w:r w:rsidR="00946BBB" w:rsidRPr="00FE6CD3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800DA0" w:rsidRPr="00FE6CD3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FE6CD3">
        <w:rPr>
          <w:rFonts w:ascii="Cambria" w:hAnsi="Cambria"/>
          <w:sz w:val="20"/>
          <w:szCs w:val="20"/>
        </w:rPr>
        <w:t>Data odbioru: ………………………………….</w:t>
      </w:r>
    </w:p>
    <w:p w:rsidR="00257A80" w:rsidRDefault="00257A80" w:rsidP="00257A8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podstawie niniejszego protokołu odebrano następujące roboty:</w:t>
      </w:r>
    </w:p>
    <w:p w:rsidR="00257A80" w:rsidRDefault="00257A80">
      <w:pPr>
        <w:spacing w:line="276" w:lineRule="auto"/>
        <w:rPr>
          <w:rFonts w:ascii="Cambria" w:hAnsi="Cambria"/>
          <w:sz w:val="20"/>
          <w:szCs w:val="20"/>
        </w:rPr>
      </w:pPr>
      <w:r w:rsidRPr="00337BB2">
        <w:rPr>
          <w:rFonts w:ascii="Cambria" w:hAnsi="Cambria"/>
          <w:b/>
          <w:bCs/>
          <w:sz w:val="20"/>
          <w:szCs w:val="20"/>
          <w:lang w:val="x-none"/>
        </w:rPr>
        <w:t xml:space="preserve">„Wykonanie ogrodzenia ogrodu sensorycznego na działce nr ewid. 89 położonej w miejscowości Głazów oraz </w:t>
      </w:r>
      <w:r w:rsidR="00671D98">
        <w:rPr>
          <w:rFonts w:ascii="Cambria" w:hAnsi="Cambria"/>
          <w:b/>
          <w:bCs/>
          <w:sz w:val="20"/>
          <w:szCs w:val="20"/>
        </w:rPr>
        <w:t xml:space="preserve">dostawa i </w:t>
      </w:r>
      <w:bookmarkStart w:id="0" w:name="_GoBack"/>
      <w:bookmarkEnd w:id="0"/>
      <w:r w:rsidRPr="00337BB2">
        <w:rPr>
          <w:rFonts w:ascii="Cambria" w:hAnsi="Cambria"/>
          <w:b/>
          <w:bCs/>
          <w:sz w:val="20"/>
          <w:szCs w:val="20"/>
          <w:lang w:val="x-none"/>
        </w:rPr>
        <w:t>montaż 8 ławek ogrodowych na potrzeby realizacji projektu pn. Rozbudowa infrastruktury rekreacyjnej i kulturalnej w miejscowości Głazów”</w:t>
      </w:r>
    </w:p>
    <w:p w:rsidR="00800DA0" w:rsidRPr="00FE6CD3" w:rsidRDefault="00257A8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Zestawienie wykonanych elementów ogrodu sensorycznego:</w:t>
      </w: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709"/>
        <w:gridCol w:w="2268"/>
        <w:gridCol w:w="992"/>
        <w:gridCol w:w="1417"/>
        <w:gridCol w:w="1701"/>
      </w:tblGrid>
      <w:tr w:rsidR="00080DDD" w:rsidRPr="00080DDD" w:rsidTr="00080DD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D" w:rsidRPr="00080DDD" w:rsidRDefault="00080DDD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DDD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D" w:rsidRPr="00080DDD" w:rsidRDefault="00080DDD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DDD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D" w:rsidRPr="00080DDD" w:rsidRDefault="00080DDD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DDD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DDD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DDD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080DDD" w:rsidRPr="00080DDD" w:rsidTr="00080DD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080DDD" w:rsidRPr="00080DDD" w:rsidTr="00080DD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080DDD" w:rsidRPr="00080DDD" w:rsidTr="00080DD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080DDD" w:rsidRPr="00080DDD" w:rsidTr="00080DD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DD" w:rsidRPr="00080DDD" w:rsidRDefault="00080DDD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800DA0" w:rsidRPr="00CE0E53" w:rsidRDefault="00800DA0">
      <w:pPr>
        <w:spacing w:after="120" w:line="276" w:lineRule="auto"/>
        <w:rPr>
          <w:rFonts w:ascii="Cambria" w:hAnsi="Cambria"/>
          <w:color w:val="FF0000"/>
          <w:sz w:val="20"/>
          <w:szCs w:val="20"/>
        </w:rPr>
      </w:pPr>
    </w:p>
    <w:p w:rsidR="00800DA0" w:rsidRPr="00FE5CEA" w:rsidRDefault="00800DA0" w:rsidP="00926CB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 w:rsidRPr="00FE5CEA">
        <w:rPr>
          <w:rFonts w:ascii="Cambria" w:hAnsi="Cambria"/>
          <w:sz w:val="20"/>
          <w:szCs w:val="20"/>
        </w:rPr>
        <w:t xml:space="preserve">any zgodnie z </w:t>
      </w:r>
      <w:r w:rsidRPr="00FE5CEA">
        <w:rPr>
          <w:rFonts w:ascii="Cambria" w:hAnsi="Cambria"/>
          <w:sz w:val="20"/>
          <w:szCs w:val="20"/>
        </w:rPr>
        <w:t>ofertą Wykonawcy oraz funkcjonuje prawidłowo, a dostawa została zrealizowana zgodnie/niezgodnie*</w:t>
      </w:r>
      <w:r w:rsidR="00080DDD">
        <w:rPr>
          <w:rFonts w:ascii="Cambria" w:hAnsi="Cambria"/>
          <w:sz w:val="20"/>
          <w:szCs w:val="20"/>
        </w:rPr>
        <w:br/>
      </w:r>
      <w:r w:rsidRPr="00FE5CEA">
        <w:rPr>
          <w:rFonts w:ascii="Cambria" w:hAnsi="Cambria"/>
          <w:sz w:val="20"/>
          <w:szCs w:val="20"/>
        </w:rPr>
        <w:t xml:space="preserve"> z zapisami umowy nr ………………,  z dnia ……………………… </w:t>
      </w:r>
    </w:p>
    <w:p w:rsidR="00800DA0" w:rsidRPr="00FE5CEA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800DA0" w:rsidRPr="00FE5CEA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800DA0" w:rsidRPr="00FE5CEA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800DA0" w:rsidRPr="00FE5CEA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Protokół spisano w dwóch jednobrzmiących egzemplarzach.</w:t>
      </w:r>
    </w:p>
    <w:p w:rsidR="00800DA0" w:rsidRPr="00FE5CEA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:rsidR="00DE7D09" w:rsidRPr="00FE5CEA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Pr="00FE5CEA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UWAGI</w:t>
      </w:r>
    </w:p>
    <w:p w:rsidR="00800DA0" w:rsidRPr="00FE5CEA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800DA0" w:rsidRPr="00FE5CEA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800DA0" w:rsidRPr="00FE5CEA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800DA0" w:rsidRPr="00FE5CEA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800DA0" w:rsidRPr="00FE5CEA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Default="00080DDD" w:rsidP="00080DDD">
      <w:pPr>
        <w:spacing w:line="276" w:lineRule="auto"/>
        <w:ind w:firstLine="70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przekazująca: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800DA0" w:rsidRPr="00FE5CEA">
        <w:rPr>
          <w:rFonts w:ascii="Cambria" w:hAnsi="Cambria"/>
          <w:sz w:val="20"/>
          <w:szCs w:val="20"/>
        </w:rPr>
        <w:t>Strona odbierająca:</w:t>
      </w:r>
    </w:p>
    <w:p w:rsidR="00080DDD" w:rsidRDefault="00080DDD" w:rsidP="00080DDD">
      <w:pPr>
        <w:spacing w:line="276" w:lineRule="auto"/>
        <w:ind w:firstLine="709"/>
        <w:rPr>
          <w:rFonts w:ascii="Cambria" w:hAnsi="Cambria"/>
          <w:sz w:val="20"/>
          <w:szCs w:val="20"/>
        </w:rPr>
      </w:pPr>
    </w:p>
    <w:p w:rsidR="00080DDD" w:rsidRPr="00FE5CEA" w:rsidRDefault="00080DDD" w:rsidP="00080DDD">
      <w:pPr>
        <w:spacing w:line="276" w:lineRule="auto"/>
        <w:ind w:firstLine="709"/>
        <w:rPr>
          <w:rFonts w:ascii="Cambria" w:hAnsi="Cambria"/>
          <w:sz w:val="20"/>
          <w:szCs w:val="20"/>
        </w:rPr>
      </w:pPr>
    </w:p>
    <w:p w:rsidR="00800DA0" w:rsidRPr="00FE5CEA" w:rsidRDefault="00800DA0" w:rsidP="00080DDD">
      <w:pPr>
        <w:spacing w:line="276" w:lineRule="auto"/>
        <w:ind w:firstLine="709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 xml:space="preserve">…………………………… </w:t>
      </w:r>
      <w:r w:rsidR="00080DDD">
        <w:rPr>
          <w:rFonts w:ascii="Cambria" w:hAnsi="Cambria"/>
          <w:sz w:val="20"/>
          <w:szCs w:val="20"/>
        </w:rPr>
        <w:tab/>
      </w:r>
      <w:r w:rsidR="00080DDD">
        <w:rPr>
          <w:rFonts w:ascii="Cambria" w:hAnsi="Cambria"/>
          <w:sz w:val="20"/>
          <w:szCs w:val="20"/>
        </w:rPr>
        <w:tab/>
      </w:r>
      <w:r w:rsidR="00080DDD">
        <w:rPr>
          <w:rFonts w:ascii="Cambria" w:hAnsi="Cambria"/>
          <w:sz w:val="20"/>
          <w:szCs w:val="20"/>
        </w:rPr>
        <w:tab/>
      </w:r>
      <w:r w:rsidR="00080DDD">
        <w:rPr>
          <w:rFonts w:ascii="Cambria" w:hAnsi="Cambria"/>
          <w:sz w:val="20"/>
          <w:szCs w:val="20"/>
        </w:rPr>
        <w:tab/>
      </w:r>
      <w:r w:rsidR="00080DDD">
        <w:rPr>
          <w:rFonts w:ascii="Cambria" w:hAnsi="Cambria"/>
          <w:sz w:val="20"/>
          <w:szCs w:val="20"/>
        </w:rPr>
        <w:tab/>
      </w:r>
      <w:r w:rsidR="00080DDD">
        <w:rPr>
          <w:rFonts w:ascii="Cambria" w:hAnsi="Cambria"/>
          <w:sz w:val="20"/>
          <w:szCs w:val="20"/>
        </w:rPr>
        <w:tab/>
      </w:r>
      <w:r w:rsidRPr="00FE5CEA">
        <w:rPr>
          <w:rFonts w:ascii="Cambria" w:hAnsi="Cambria"/>
          <w:sz w:val="20"/>
          <w:szCs w:val="20"/>
        </w:rPr>
        <w:t>…………………………..</w:t>
      </w:r>
    </w:p>
    <w:p w:rsidR="00EC0102" w:rsidRPr="00FE5CEA" w:rsidRDefault="00EC0102" w:rsidP="00080DDD">
      <w:pPr>
        <w:spacing w:line="276" w:lineRule="auto"/>
        <w:ind w:firstLine="709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 xml:space="preserve">(podpis i pieczęć) </w:t>
      </w:r>
      <w:r w:rsidR="00080DDD">
        <w:rPr>
          <w:rFonts w:ascii="Cambria" w:hAnsi="Cambria"/>
          <w:sz w:val="20"/>
          <w:szCs w:val="20"/>
        </w:rPr>
        <w:tab/>
      </w:r>
      <w:r w:rsidR="00080DDD">
        <w:rPr>
          <w:rFonts w:ascii="Cambria" w:hAnsi="Cambria"/>
          <w:sz w:val="20"/>
          <w:szCs w:val="20"/>
        </w:rPr>
        <w:tab/>
      </w:r>
      <w:r w:rsidR="00080DDD">
        <w:rPr>
          <w:rFonts w:ascii="Cambria" w:hAnsi="Cambria"/>
          <w:sz w:val="20"/>
          <w:szCs w:val="20"/>
        </w:rPr>
        <w:tab/>
      </w:r>
      <w:r w:rsidR="00080DDD">
        <w:rPr>
          <w:rFonts w:ascii="Cambria" w:hAnsi="Cambria"/>
          <w:sz w:val="20"/>
          <w:szCs w:val="20"/>
        </w:rPr>
        <w:tab/>
      </w:r>
      <w:r w:rsidRPr="00FE5CEA">
        <w:rPr>
          <w:rFonts w:ascii="Cambria" w:hAnsi="Cambria"/>
          <w:sz w:val="20"/>
          <w:szCs w:val="20"/>
        </w:rPr>
        <w:tab/>
      </w:r>
      <w:r w:rsidRPr="00FE5CEA">
        <w:rPr>
          <w:rFonts w:ascii="Cambria" w:hAnsi="Cambria"/>
          <w:sz w:val="20"/>
          <w:szCs w:val="20"/>
        </w:rPr>
        <w:tab/>
        <w:t>(podpis i pieczęć )</w:t>
      </w:r>
    </w:p>
    <w:p w:rsidR="00800DA0" w:rsidRPr="00FE5CEA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:rsidR="00800DA0" w:rsidRPr="00FE5CEA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B000FD" w:rsidRPr="00FE5CEA" w:rsidRDefault="00800DA0" w:rsidP="00080DDD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FE5CEA">
        <w:rPr>
          <w:rFonts w:ascii="Cambria" w:hAnsi="Cambria"/>
          <w:sz w:val="20"/>
          <w:szCs w:val="20"/>
        </w:rPr>
        <w:t xml:space="preserve">*  </w:t>
      </w:r>
      <w:r w:rsidRPr="00FE5CEA">
        <w:rPr>
          <w:rFonts w:ascii="Cambria" w:hAnsi="Cambria"/>
          <w:i/>
          <w:sz w:val="20"/>
          <w:szCs w:val="20"/>
        </w:rPr>
        <w:t>niepotrzebne skreślić</w:t>
      </w:r>
    </w:p>
    <w:sectPr w:rsidR="00B000FD" w:rsidRPr="00FE5CEA" w:rsidSect="00BF7011">
      <w:footerReference w:type="default" r:id="rId7"/>
      <w:headerReference w:type="first" r:id="rId8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16" w:rsidRDefault="003B1016">
      <w:r>
        <w:separator/>
      </w:r>
    </w:p>
  </w:endnote>
  <w:endnote w:type="continuationSeparator" w:id="0">
    <w:p w:rsidR="003B1016" w:rsidRDefault="003B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A2" w:rsidRPr="002B2D63" w:rsidRDefault="00B71A58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671D98">
      <w:rPr>
        <w:rFonts w:ascii="Cambria" w:hAnsi="Cambria"/>
        <w:noProof/>
        <w:sz w:val="20"/>
      </w:rPr>
      <w:t>5</w:t>
    </w:r>
    <w:r w:rsidRPr="002B2D63">
      <w:rPr>
        <w:rFonts w:ascii="Cambria" w:hAnsi="Cambria"/>
        <w:sz w:val="20"/>
      </w:rPr>
      <w:fldChar w:fldCharType="end"/>
    </w:r>
  </w:p>
  <w:p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16" w:rsidRDefault="003B1016">
      <w:r>
        <w:separator/>
      </w:r>
    </w:p>
  </w:footnote>
  <w:footnote w:type="continuationSeparator" w:id="0">
    <w:p w:rsidR="003B1016" w:rsidRDefault="003B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DB" w:rsidRDefault="00DF58DB" w:rsidP="00DF58DB">
    <w:pPr>
      <w:pStyle w:val="Nagwek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:rsidR="00671D98" w:rsidRDefault="00671D98" w:rsidP="00671D98">
    <w:pPr>
      <w:pStyle w:val="Nagwek"/>
      <w:jc w:val="center"/>
      <w:rPr>
        <w:rFonts w:ascii="Arial" w:hAnsi="Arial" w:cs="Arial"/>
        <w:noProof/>
        <w:sz w:val="20"/>
      </w:rPr>
    </w:pPr>
    <w:r w:rsidRPr="00671D98">
      <w:rPr>
        <w:rFonts w:ascii="Cambria" w:hAnsi="Cambria"/>
        <w:sz w:val="20"/>
        <w:szCs w:val="20"/>
      </w:rPr>
      <w:t xml:space="preserve">        </w:t>
    </w:r>
    <w:r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819150" cy="5810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</w:rPr>
      <w:t xml:space="preserve">       </w:t>
    </w:r>
    <w:r>
      <w:rPr>
        <w:rFonts w:ascii="Arial" w:hAnsi="Arial" w:cs="Arial"/>
        <w:noProof/>
        <w:sz w:val="20"/>
      </w:rPr>
      <w:tab/>
    </w:r>
    <w:r>
      <w:rPr>
        <w:rFonts w:ascii="Arial" w:hAnsi="Arial" w:cs="Arial"/>
        <w:noProof/>
        <w:sz w:val="20"/>
      </w:rPr>
      <w:tab/>
      <w:t xml:space="preserve"> </w:t>
    </w:r>
    <w:r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1152525" cy="762000"/>
          <wp:effectExtent l="0" t="0" r="9525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8DB" w:rsidRDefault="00671D98" w:rsidP="00DF58DB">
    <w:pPr>
      <w:pStyle w:val="Nagwek"/>
      <w:rPr>
        <w:rFonts w:ascii="Cambria" w:hAnsi="Cambria"/>
        <w:sz w:val="20"/>
        <w:szCs w:val="20"/>
      </w:rPr>
    </w:pPr>
    <w:r w:rsidRPr="00671D98">
      <w:rPr>
        <w:rFonts w:ascii="Cambria" w:hAnsi="Cambria"/>
        <w:sz w:val="20"/>
        <w:szCs w:val="20"/>
      </w:rPr>
      <w:tab/>
    </w:r>
    <w:r w:rsidRPr="00671D98">
      <w:rPr>
        <w:rFonts w:ascii="Cambria" w:hAnsi="Cambria"/>
        <w:sz w:val="20"/>
        <w:szCs w:val="20"/>
      </w:rPr>
      <w:tab/>
      <w:t xml:space="preserve">  </w:t>
    </w:r>
  </w:p>
  <w:p w:rsidR="00B000FD" w:rsidRPr="00CE0E53" w:rsidRDefault="00DF58DB" w:rsidP="00A2324C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583"/>
    <w:multiLevelType w:val="hybridMultilevel"/>
    <w:tmpl w:val="D3DE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C77"/>
    <w:multiLevelType w:val="hybridMultilevel"/>
    <w:tmpl w:val="7CD46C58"/>
    <w:lvl w:ilvl="0" w:tplc="D206F158">
      <w:start w:val="1"/>
      <w:numFmt w:val="decimal"/>
      <w:lvlText w:val="%1."/>
      <w:lvlJc w:val="left"/>
      <w:pPr>
        <w:ind w:left="928" w:hanging="360"/>
      </w:pPr>
      <w:rPr>
        <w:rFonts w:cs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72794E"/>
    <w:multiLevelType w:val="hybridMultilevel"/>
    <w:tmpl w:val="CCF67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434DD"/>
    <w:multiLevelType w:val="hybridMultilevel"/>
    <w:tmpl w:val="8D86BD36"/>
    <w:lvl w:ilvl="0" w:tplc="CAEC3F3A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0455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29" w15:restartNumberingAfterBreak="0">
    <w:nsid w:val="6A476994"/>
    <w:multiLevelType w:val="hybridMultilevel"/>
    <w:tmpl w:val="11066F50"/>
    <w:lvl w:ilvl="0" w:tplc="9C34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2" w15:restartNumberingAfterBreak="0">
    <w:nsid w:val="7B0F5360"/>
    <w:multiLevelType w:val="hybridMultilevel"/>
    <w:tmpl w:val="B136E8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3"/>
  </w:num>
  <w:num w:numId="12">
    <w:abstractNumId w:val="15"/>
  </w:num>
  <w:num w:numId="13">
    <w:abstractNumId w:val="30"/>
  </w:num>
  <w:num w:numId="14">
    <w:abstractNumId w:val="31"/>
  </w:num>
  <w:num w:numId="15">
    <w:abstractNumId w:val="13"/>
  </w:num>
  <w:num w:numId="16">
    <w:abstractNumId w:val="23"/>
  </w:num>
  <w:num w:numId="17">
    <w:abstractNumId w:val="12"/>
  </w:num>
  <w:num w:numId="18">
    <w:abstractNumId w:val="25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4"/>
  </w:num>
  <w:num w:numId="22">
    <w:abstractNumId w:val="19"/>
  </w:num>
  <w:num w:numId="23">
    <w:abstractNumId w:val="20"/>
  </w:num>
  <w:num w:numId="24">
    <w:abstractNumId w:val="16"/>
  </w:num>
  <w:num w:numId="25">
    <w:abstractNumId w:val="18"/>
  </w:num>
  <w:num w:numId="26">
    <w:abstractNumId w:val="11"/>
  </w:num>
  <w:num w:numId="27">
    <w:abstractNumId w:val="14"/>
  </w:num>
  <w:num w:numId="28">
    <w:abstractNumId w:val="22"/>
  </w:num>
  <w:num w:numId="29">
    <w:abstractNumId w:val="21"/>
  </w:num>
  <w:num w:numId="30">
    <w:abstractNumId w:val="26"/>
  </w:num>
  <w:num w:numId="31">
    <w:abstractNumId w:val="27"/>
  </w:num>
  <w:num w:numId="32">
    <w:abstractNumId w:val="28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0"/>
    <w:rsid w:val="00007345"/>
    <w:rsid w:val="00007606"/>
    <w:rsid w:val="000120C0"/>
    <w:rsid w:val="00015799"/>
    <w:rsid w:val="00030F09"/>
    <w:rsid w:val="00034064"/>
    <w:rsid w:val="00043F4A"/>
    <w:rsid w:val="000528DA"/>
    <w:rsid w:val="00061760"/>
    <w:rsid w:val="00066A23"/>
    <w:rsid w:val="00073B55"/>
    <w:rsid w:val="00080DDD"/>
    <w:rsid w:val="00082089"/>
    <w:rsid w:val="0008401C"/>
    <w:rsid w:val="00084A6B"/>
    <w:rsid w:val="00090A9A"/>
    <w:rsid w:val="00093CDA"/>
    <w:rsid w:val="0009513C"/>
    <w:rsid w:val="000956A8"/>
    <w:rsid w:val="000C72C6"/>
    <w:rsid w:val="000C7A43"/>
    <w:rsid w:val="000D035C"/>
    <w:rsid w:val="000D2DE4"/>
    <w:rsid w:val="000D4260"/>
    <w:rsid w:val="001002D1"/>
    <w:rsid w:val="00102E67"/>
    <w:rsid w:val="0010676E"/>
    <w:rsid w:val="00115268"/>
    <w:rsid w:val="00135201"/>
    <w:rsid w:val="00147E43"/>
    <w:rsid w:val="00163E30"/>
    <w:rsid w:val="00176E5A"/>
    <w:rsid w:val="0019283F"/>
    <w:rsid w:val="001A3708"/>
    <w:rsid w:val="001A609D"/>
    <w:rsid w:val="001A70CA"/>
    <w:rsid w:val="001B542D"/>
    <w:rsid w:val="001D3DD2"/>
    <w:rsid w:val="001D4637"/>
    <w:rsid w:val="001E5A1E"/>
    <w:rsid w:val="00211C98"/>
    <w:rsid w:val="00223D12"/>
    <w:rsid w:val="00244BC2"/>
    <w:rsid w:val="00244E59"/>
    <w:rsid w:val="00245A43"/>
    <w:rsid w:val="0025228C"/>
    <w:rsid w:val="00257A80"/>
    <w:rsid w:val="0026222A"/>
    <w:rsid w:val="00284510"/>
    <w:rsid w:val="002879E1"/>
    <w:rsid w:val="002A33BB"/>
    <w:rsid w:val="002B2D63"/>
    <w:rsid w:val="002C26E7"/>
    <w:rsid w:val="002D31C8"/>
    <w:rsid w:val="002E3217"/>
    <w:rsid w:val="002E592F"/>
    <w:rsid w:val="002F64FB"/>
    <w:rsid w:val="002F6B31"/>
    <w:rsid w:val="002F6CBF"/>
    <w:rsid w:val="003034C5"/>
    <w:rsid w:val="003059A9"/>
    <w:rsid w:val="00320A55"/>
    <w:rsid w:val="0032630B"/>
    <w:rsid w:val="00335E94"/>
    <w:rsid w:val="00337BB2"/>
    <w:rsid w:val="00352FFA"/>
    <w:rsid w:val="00353982"/>
    <w:rsid w:val="00357854"/>
    <w:rsid w:val="00362FF9"/>
    <w:rsid w:val="00364DD8"/>
    <w:rsid w:val="00380142"/>
    <w:rsid w:val="003834BD"/>
    <w:rsid w:val="003B1016"/>
    <w:rsid w:val="003B4223"/>
    <w:rsid w:val="003B573D"/>
    <w:rsid w:val="003B7890"/>
    <w:rsid w:val="003C4B6F"/>
    <w:rsid w:val="003C5528"/>
    <w:rsid w:val="003F0F12"/>
    <w:rsid w:val="003F72B3"/>
    <w:rsid w:val="00425C94"/>
    <w:rsid w:val="004301CA"/>
    <w:rsid w:val="00430382"/>
    <w:rsid w:val="00433AB0"/>
    <w:rsid w:val="004459EA"/>
    <w:rsid w:val="00450DA9"/>
    <w:rsid w:val="004676A5"/>
    <w:rsid w:val="00467DF2"/>
    <w:rsid w:val="00472C00"/>
    <w:rsid w:val="00480317"/>
    <w:rsid w:val="004809A3"/>
    <w:rsid w:val="004827F5"/>
    <w:rsid w:val="004A3105"/>
    <w:rsid w:val="004A5CB3"/>
    <w:rsid w:val="004C3BD4"/>
    <w:rsid w:val="004C7E2C"/>
    <w:rsid w:val="004D3C94"/>
    <w:rsid w:val="004D4570"/>
    <w:rsid w:val="004D691D"/>
    <w:rsid w:val="004D7B85"/>
    <w:rsid w:val="004E2399"/>
    <w:rsid w:val="004E31D2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77F29"/>
    <w:rsid w:val="00583F1F"/>
    <w:rsid w:val="0058668B"/>
    <w:rsid w:val="0059622A"/>
    <w:rsid w:val="005A1AB0"/>
    <w:rsid w:val="005C2783"/>
    <w:rsid w:val="005C4A42"/>
    <w:rsid w:val="005C63CF"/>
    <w:rsid w:val="005D00EA"/>
    <w:rsid w:val="005D7EAD"/>
    <w:rsid w:val="005F4902"/>
    <w:rsid w:val="006309F9"/>
    <w:rsid w:val="006428FD"/>
    <w:rsid w:val="006475E4"/>
    <w:rsid w:val="00652E81"/>
    <w:rsid w:val="006647DC"/>
    <w:rsid w:val="00664E69"/>
    <w:rsid w:val="00667C34"/>
    <w:rsid w:val="00671D98"/>
    <w:rsid w:val="0068145C"/>
    <w:rsid w:val="006905EB"/>
    <w:rsid w:val="006A4BFD"/>
    <w:rsid w:val="006B780D"/>
    <w:rsid w:val="006D5665"/>
    <w:rsid w:val="006E2081"/>
    <w:rsid w:val="006E3433"/>
    <w:rsid w:val="006F2ADB"/>
    <w:rsid w:val="006F5407"/>
    <w:rsid w:val="0070526F"/>
    <w:rsid w:val="00705442"/>
    <w:rsid w:val="00722187"/>
    <w:rsid w:val="0074736B"/>
    <w:rsid w:val="00757028"/>
    <w:rsid w:val="00761D6C"/>
    <w:rsid w:val="00763385"/>
    <w:rsid w:val="00771665"/>
    <w:rsid w:val="00777F9C"/>
    <w:rsid w:val="00792CD0"/>
    <w:rsid w:val="007A0BCC"/>
    <w:rsid w:val="007B27A8"/>
    <w:rsid w:val="007B4C28"/>
    <w:rsid w:val="007B73EC"/>
    <w:rsid w:val="007C36C7"/>
    <w:rsid w:val="007D557B"/>
    <w:rsid w:val="007D6F80"/>
    <w:rsid w:val="007E5630"/>
    <w:rsid w:val="00800621"/>
    <w:rsid w:val="00800DA0"/>
    <w:rsid w:val="00801E76"/>
    <w:rsid w:val="00807798"/>
    <w:rsid w:val="008318FA"/>
    <w:rsid w:val="00840D6B"/>
    <w:rsid w:val="0086277D"/>
    <w:rsid w:val="00864C39"/>
    <w:rsid w:val="00864CB8"/>
    <w:rsid w:val="008671D8"/>
    <w:rsid w:val="00870F26"/>
    <w:rsid w:val="00890528"/>
    <w:rsid w:val="008A6B1C"/>
    <w:rsid w:val="008B4253"/>
    <w:rsid w:val="008C2B71"/>
    <w:rsid w:val="008D1239"/>
    <w:rsid w:val="008D2CBE"/>
    <w:rsid w:val="008D45E1"/>
    <w:rsid w:val="009128DB"/>
    <w:rsid w:val="00914C84"/>
    <w:rsid w:val="0092493B"/>
    <w:rsid w:val="00925CD4"/>
    <w:rsid w:val="00926CBE"/>
    <w:rsid w:val="009359DF"/>
    <w:rsid w:val="00946BBB"/>
    <w:rsid w:val="009472D6"/>
    <w:rsid w:val="0095077E"/>
    <w:rsid w:val="009508E4"/>
    <w:rsid w:val="0095255C"/>
    <w:rsid w:val="009548EE"/>
    <w:rsid w:val="00956FDD"/>
    <w:rsid w:val="009658C2"/>
    <w:rsid w:val="0097324F"/>
    <w:rsid w:val="00983401"/>
    <w:rsid w:val="00990736"/>
    <w:rsid w:val="00997F23"/>
    <w:rsid w:val="009A346E"/>
    <w:rsid w:val="009A7AA0"/>
    <w:rsid w:val="009B407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11D"/>
    <w:rsid w:val="00A77538"/>
    <w:rsid w:val="00A823DB"/>
    <w:rsid w:val="00A87282"/>
    <w:rsid w:val="00A874A8"/>
    <w:rsid w:val="00A95274"/>
    <w:rsid w:val="00AA3367"/>
    <w:rsid w:val="00AA40B8"/>
    <w:rsid w:val="00AA5001"/>
    <w:rsid w:val="00AB0672"/>
    <w:rsid w:val="00AB11F4"/>
    <w:rsid w:val="00AC410B"/>
    <w:rsid w:val="00AC7950"/>
    <w:rsid w:val="00AD16C0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3CF7"/>
    <w:rsid w:val="00B43414"/>
    <w:rsid w:val="00B710EB"/>
    <w:rsid w:val="00B71A58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E6F3D"/>
    <w:rsid w:val="00BF7011"/>
    <w:rsid w:val="00C00837"/>
    <w:rsid w:val="00C03866"/>
    <w:rsid w:val="00C07CBE"/>
    <w:rsid w:val="00C3477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C3030"/>
    <w:rsid w:val="00CC5BDA"/>
    <w:rsid w:val="00CD15AB"/>
    <w:rsid w:val="00CE0E53"/>
    <w:rsid w:val="00CE735B"/>
    <w:rsid w:val="00D051A0"/>
    <w:rsid w:val="00D16C19"/>
    <w:rsid w:val="00D33ED7"/>
    <w:rsid w:val="00D43512"/>
    <w:rsid w:val="00D47202"/>
    <w:rsid w:val="00D51E58"/>
    <w:rsid w:val="00D520D9"/>
    <w:rsid w:val="00D56014"/>
    <w:rsid w:val="00D57891"/>
    <w:rsid w:val="00D77840"/>
    <w:rsid w:val="00D934A3"/>
    <w:rsid w:val="00D94843"/>
    <w:rsid w:val="00D96AA6"/>
    <w:rsid w:val="00DA5979"/>
    <w:rsid w:val="00DC1DF6"/>
    <w:rsid w:val="00DD0657"/>
    <w:rsid w:val="00DD3BA4"/>
    <w:rsid w:val="00DD597A"/>
    <w:rsid w:val="00DE684B"/>
    <w:rsid w:val="00DE7D09"/>
    <w:rsid w:val="00DF58DB"/>
    <w:rsid w:val="00E02768"/>
    <w:rsid w:val="00E027C8"/>
    <w:rsid w:val="00E10608"/>
    <w:rsid w:val="00E1311D"/>
    <w:rsid w:val="00E24FD9"/>
    <w:rsid w:val="00E27BC9"/>
    <w:rsid w:val="00E30C78"/>
    <w:rsid w:val="00E35D7D"/>
    <w:rsid w:val="00E5431B"/>
    <w:rsid w:val="00E6653B"/>
    <w:rsid w:val="00E7130E"/>
    <w:rsid w:val="00E7254A"/>
    <w:rsid w:val="00E86485"/>
    <w:rsid w:val="00E90B56"/>
    <w:rsid w:val="00E9560C"/>
    <w:rsid w:val="00E9719F"/>
    <w:rsid w:val="00E9723A"/>
    <w:rsid w:val="00EA23DD"/>
    <w:rsid w:val="00EA2D75"/>
    <w:rsid w:val="00EA5CF1"/>
    <w:rsid w:val="00EB57C8"/>
    <w:rsid w:val="00EC0102"/>
    <w:rsid w:val="00EC7414"/>
    <w:rsid w:val="00EE46AF"/>
    <w:rsid w:val="00EE5843"/>
    <w:rsid w:val="00EE6517"/>
    <w:rsid w:val="00EF2BC1"/>
    <w:rsid w:val="00F0193B"/>
    <w:rsid w:val="00F07362"/>
    <w:rsid w:val="00F11605"/>
    <w:rsid w:val="00F278EF"/>
    <w:rsid w:val="00F3372A"/>
    <w:rsid w:val="00F567F6"/>
    <w:rsid w:val="00F60849"/>
    <w:rsid w:val="00F6176F"/>
    <w:rsid w:val="00F74A2F"/>
    <w:rsid w:val="00F80748"/>
    <w:rsid w:val="00F80758"/>
    <w:rsid w:val="00FA29F4"/>
    <w:rsid w:val="00FA3F73"/>
    <w:rsid w:val="00FA5872"/>
    <w:rsid w:val="00FA5FB0"/>
    <w:rsid w:val="00FB5560"/>
    <w:rsid w:val="00FC2FCC"/>
    <w:rsid w:val="00FD42FE"/>
    <w:rsid w:val="00FE3F7B"/>
    <w:rsid w:val="00FE5CEA"/>
    <w:rsid w:val="00FE6CD3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2FE996-ADC1-40EF-8185-817A0E6F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character" w:customStyle="1" w:styleId="FontStyle132">
    <w:name w:val="Font Style132"/>
    <w:uiPriority w:val="99"/>
    <w:rsid w:val="00AB067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SIP</cp:lastModifiedBy>
  <cp:revision>2</cp:revision>
  <cp:lastPrinted>2022-03-24T10:00:00Z</cp:lastPrinted>
  <dcterms:created xsi:type="dcterms:W3CDTF">2023-05-26T10:39:00Z</dcterms:created>
  <dcterms:modified xsi:type="dcterms:W3CDTF">2023-05-26T10:39:00Z</dcterms:modified>
</cp:coreProperties>
</file>