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910105" w:rsidRPr="00910105" w:rsidRDefault="00910105" w:rsidP="00910105">
      <w:pPr>
        <w:pStyle w:val="Bezodstpw"/>
        <w:rPr>
          <w:rFonts w:ascii="Cambria" w:hAnsi="Cambria" w:cs="Arial"/>
          <w:b/>
          <w:bCs/>
          <w:sz w:val="20"/>
          <w:szCs w:val="20"/>
        </w:rPr>
      </w:pPr>
      <w:r w:rsidRPr="00910105">
        <w:rPr>
          <w:rFonts w:ascii="Cambria" w:hAnsi="Cambria" w:cs="Arial"/>
          <w:b/>
          <w:bCs/>
          <w:sz w:val="20"/>
          <w:szCs w:val="20"/>
        </w:rPr>
        <w:t>Gmina Obrazów</w:t>
      </w:r>
    </w:p>
    <w:p w:rsidR="00910105" w:rsidRPr="00910105" w:rsidRDefault="00910105" w:rsidP="00910105">
      <w:pPr>
        <w:pStyle w:val="Bezodstpw"/>
        <w:rPr>
          <w:rFonts w:ascii="Cambria" w:hAnsi="Cambria" w:cs="Arial"/>
          <w:b/>
          <w:bCs/>
          <w:sz w:val="20"/>
          <w:szCs w:val="20"/>
        </w:rPr>
      </w:pPr>
      <w:r w:rsidRPr="00910105">
        <w:rPr>
          <w:rFonts w:ascii="Cambria" w:hAnsi="Cambria" w:cs="Arial"/>
          <w:b/>
          <w:bCs/>
          <w:sz w:val="20"/>
          <w:szCs w:val="20"/>
        </w:rPr>
        <w:t>Obrazów 84, 27-641 Obrazów</w:t>
      </w:r>
    </w:p>
    <w:p w:rsidR="00910105" w:rsidRDefault="00910105" w:rsidP="0015433F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8A4D66" w:rsidRPr="0015433F" w:rsidRDefault="008A4D66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NIP 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B851B4" w:rsidRPr="000C39F6" w:rsidRDefault="00B44D8D" w:rsidP="006F68BD">
      <w:pPr>
        <w:numPr>
          <w:ilvl w:val="0"/>
          <w:numId w:val="28"/>
        </w:numPr>
        <w:shd w:val="clear" w:color="auto" w:fill="FFFFFF" w:themeFill="background1"/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z dnia 29 stycznia 2004r. Prawo zamówień publicznych (tekst jednolity Dz. U. z 2015 r. poz. 2164) Zamawiający powierza, a Wykonawca przyjmuje do wykonania generalną realizację zadania obejmującą pełny i kompleksowy zakres robót budowlanych stanowiących zamówienie p.n.: </w:t>
      </w:r>
    </w:p>
    <w:p w:rsidR="000C39F6" w:rsidRPr="00484B52" w:rsidRDefault="000C39F6" w:rsidP="000C39F6">
      <w:pPr>
        <w:shd w:val="clear" w:color="auto" w:fill="FFFFFF" w:themeFill="background1"/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16"/>
          <w:szCs w:val="16"/>
        </w:rPr>
      </w:pPr>
    </w:p>
    <w:p w:rsidR="009E38B4" w:rsidRDefault="006F68BD" w:rsidP="006F68BD">
      <w:pPr>
        <w:pStyle w:val="Teksttreci80"/>
        <w:shd w:val="clear" w:color="auto" w:fill="FFFFFF" w:themeFill="background1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  <w:i w:val="0"/>
        </w:rPr>
      </w:pPr>
      <w:r w:rsidRPr="007817EB">
        <w:rPr>
          <w:rFonts w:ascii="Cambria" w:hAnsi="Cambria" w:cs="TimesNewRoman,BoldItalic"/>
          <w:b/>
          <w:bCs/>
          <w:i w:val="0"/>
        </w:rPr>
        <w:t>„Remont dróg gminnych na terenie Gminy Obrazów</w:t>
      </w:r>
      <w:r w:rsidR="009E38B4">
        <w:rPr>
          <w:rFonts w:ascii="Cambria" w:hAnsi="Cambria" w:cs="TimesNewRoman,BoldItalic"/>
          <w:b/>
          <w:bCs/>
          <w:i w:val="0"/>
        </w:rPr>
        <w:t xml:space="preserve"> </w:t>
      </w:r>
    </w:p>
    <w:p w:rsidR="006F68BD" w:rsidRDefault="009E38B4" w:rsidP="006F68BD">
      <w:pPr>
        <w:pStyle w:val="Teksttreci80"/>
        <w:shd w:val="clear" w:color="auto" w:fill="FFFFFF" w:themeFill="background1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  <w:i w:val="0"/>
        </w:rPr>
      </w:pPr>
      <w:r>
        <w:rPr>
          <w:rFonts w:ascii="Cambria" w:hAnsi="Cambria" w:cs="TimesNewRoman,BoldItalic"/>
          <w:b/>
          <w:bCs/>
          <w:i w:val="0"/>
        </w:rPr>
        <w:t>w miejscowościach Lenarczyce oraz Wierzbiny</w:t>
      </w:r>
      <w:r w:rsidR="006F68BD" w:rsidRPr="007817EB">
        <w:rPr>
          <w:rFonts w:ascii="Cambria" w:hAnsi="Cambria" w:cs="TimesNewRoman,BoldItalic"/>
          <w:b/>
          <w:bCs/>
          <w:i w:val="0"/>
        </w:rPr>
        <w:t>”</w:t>
      </w:r>
    </w:p>
    <w:p w:rsidR="00805CD5" w:rsidRDefault="00805CD5" w:rsidP="006F68BD">
      <w:pPr>
        <w:pStyle w:val="Teksttreci80"/>
        <w:shd w:val="clear" w:color="auto" w:fill="FFFFFF" w:themeFill="background1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  <w:i w:val="0"/>
        </w:rPr>
      </w:pPr>
    </w:p>
    <w:p w:rsidR="006F68BD" w:rsidRPr="006F68BD" w:rsidRDefault="006F68BD" w:rsidP="006F68BD">
      <w:pPr>
        <w:pStyle w:val="Teksttreci80"/>
        <w:shd w:val="clear" w:color="auto" w:fill="FFFFFF" w:themeFill="background1"/>
        <w:spacing w:before="0" w:line="276" w:lineRule="auto"/>
        <w:ind w:left="426" w:right="-2" w:firstLine="0"/>
        <w:rPr>
          <w:rFonts w:ascii="Cambria" w:hAnsi="Cambria" w:cs="TimesNewRoman,BoldItalic"/>
          <w:bCs/>
          <w:i w:val="0"/>
          <w:sz w:val="20"/>
          <w:szCs w:val="20"/>
        </w:rPr>
      </w:pPr>
      <w:r>
        <w:rPr>
          <w:rFonts w:ascii="Cambria" w:hAnsi="Cambria" w:cs="TimesNewRoman,BoldItalic"/>
          <w:bCs/>
          <w:i w:val="0"/>
          <w:sz w:val="20"/>
          <w:szCs w:val="20"/>
        </w:rPr>
        <w:t>Podzielony</w:t>
      </w:r>
      <w:r w:rsidR="006748E1">
        <w:rPr>
          <w:rFonts w:ascii="Cambria" w:hAnsi="Cambria" w:cs="TimesNewRoman,BoldItalic"/>
          <w:bCs/>
          <w:i w:val="0"/>
          <w:sz w:val="20"/>
          <w:szCs w:val="20"/>
        </w:rPr>
        <w:t xml:space="preserve"> na trzy </w:t>
      </w:r>
      <w:r w:rsidRPr="006F68BD">
        <w:rPr>
          <w:rFonts w:ascii="Cambria" w:hAnsi="Cambria" w:cs="TimesNewRoman,BoldItalic"/>
          <w:bCs/>
          <w:i w:val="0"/>
          <w:sz w:val="20"/>
          <w:szCs w:val="20"/>
        </w:rPr>
        <w:t>zadania:</w:t>
      </w:r>
    </w:p>
    <w:p w:rsidR="00FF4477" w:rsidRPr="00FF4477" w:rsidRDefault="00FF4477" w:rsidP="00FF4477">
      <w:pPr>
        <w:pStyle w:val="Teksttreci0"/>
        <w:shd w:val="clear" w:color="auto" w:fill="auto"/>
        <w:rPr>
          <w:rFonts w:ascii="Cambria" w:hAnsi="Cambria"/>
          <w:b/>
          <w:bCs/>
          <w:color w:val="000000"/>
          <w:sz w:val="20"/>
          <w:szCs w:val="20"/>
          <w:lang w:eastAsia="pl-PL" w:bidi="pl-PL"/>
        </w:rPr>
      </w:pPr>
      <w:r w:rsidRPr="00FF4477">
        <w:rPr>
          <w:rFonts w:ascii="Cambria" w:hAnsi="Cambria"/>
          <w:b/>
          <w:color w:val="000000"/>
          <w:sz w:val="20"/>
          <w:szCs w:val="20"/>
          <w:lang w:eastAsia="pl-PL" w:bidi="pl-PL"/>
        </w:rPr>
        <w:t xml:space="preserve">Zadanie 1 - </w:t>
      </w:r>
      <w:r w:rsidRPr="00FF4477">
        <w:rPr>
          <w:rFonts w:ascii="Cambria" w:hAnsi="Cambria"/>
          <w:bCs/>
          <w:color w:val="000000"/>
          <w:sz w:val="20"/>
          <w:szCs w:val="20"/>
          <w:lang w:eastAsia="pl-PL" w:bidi="pl-PL"/>
        </w:rPr>
        <w:t xml:space="preserve">„Remont drogi gminnej Lenarczyce - Chwałki w miejscowości Lenarczyce na działce o nr </w:t>
      </w:r>
      <w:proofErr w:type="spellStart"/>
      <w:r w:rsidRPr="00FF4477">
        <w:rPr>
          <w:rFonts w:ascii="Cambria" w:hAnsi="Cambria"/>
          <w:bCs/>
          <w:color w:val="000000"/>
          <w:sz w:val="20"/>
          <w:szCs w:val="20"/>
          <w:lang w:eastAsia="pl-PL" w:bidi="pl-PL"/>
        </w:rPr>
        <w:t>ewid</w:t>
      </w:r>
      <w:proofErr w:type="spellEnd"/>
      <w:r w:rsidRPr="00FF4477">
        <w:rPr>
          <w:rFonts w:ascii="Cambria" w:hAnsi="Cambria"/>
          <w:bCs/>
          <w:color w:val="000000"/>
          <w:sz w:val="20"/>
          <w:szCs w:val="20"/>
          <w:lang w:eastAsia="pl-PL" w:bidi="pl-PL"/>
        </w:rPr>
        <w:t>. 343 od km 0+610 do km 1+216”.</w:t>
      </w:r>
      <w:r w:rsidR="00372B5F">
        <w:rPr>
          <w:rFonts w:ascii="Cambria" w:hAnsi="Cambria"/>
          <w:b/>
          <w:color w:val="000000"/>
          <w:sz w:val="20"/>
          <w:szCs w:val="20"/>
          <w:lang w:eastAsia="pl-PL" w:bidi="pl-PL"/>
        </w:rPr>
        <w:t>*</w:t>
      </w:r>
    </w:p>
    <w:p w:rsidR="00FF4477" w:rsidRPr="00FF4477" w:rsidRDefault="002369F5" w:rsidP="00FF4477">
      <w:pPr>
        <w:pStyle w:val="Teksttreci0"/>
        <w:rPr>
          <w:rFonts w:ascii="Cambria" w:hAnsi="Cambria"/>
          <w:color w:val="000000"/>
          <w:sz w:val="20"/>
          <w:szCs w:val="20"/>
          <w:lang w:eastAsia="pl-PL" w:bidi="pl-PL"/>
        </w:rPr>
      </w:pPr>
      <w:r>
        <w:rPr>
          <w:rFonts w:ascii="Cambria" w:hAnsi="Cambria"/>
          <w:b/>
          <w:color w:val="000000"/>
          <w:sz w:val="20"/>
          <w:szCs w:val="20"/>
          <w:lang w:eastAsia="pl-PL" w:bidi="pl-PL"/>
        </w:rPr>
        <w:t>Zadanie 2</w:t>
      </w:r>
      <w:r w:rsidR="006A6E40">
        <w:rPr>
          <w:rFonts w:ascii="Cambria" w:hAnsi="Cambria"/>
          <w:b/>
          <w:color w:val="000000"/>
          <w:sz w:val="20"/>
          <w:szCs w:val="20"/>
          <w:lang w:eastAsia="pl-PL" w:bidi="pl-PL"/>
        </w:rPr>
        <w:t xml:space="preserve"> -</w:t>
      </w:r>
      <w:r w:rsidR="00FF4477" w:rsidRPr="00FF4477">
        <w:rPr>
          <w:rFonts w:ascii="Cambria" w:hAnsi="Cambria"/>
          <w:b/>
          <w:color w:val="000000"/>
          <w:sz w:val="20"/>
          <w:szCs w:val="20"/>
          <w:lang w:eastAsia="pl-PL" w:bidi="pl-PL"/>
        </w:rPr>
        <w:t xml:space="preserve"> </w:t>
      </w:r>
      <w:r w:rsidR="00FF4477" w:rsidRPr="00FF4477">
        <w:rPr>
          <w:rFonts w:ascii="Cambria" w:hAnsi="Cambria"/>
          <w:color w:val="000000"/>
          <w:sz w:val="20"/>
          <w:szCs w:val="20"/>
          <w:lang w:eastAsia="pl-PL" w:bidi="pl-PL"/>
        </w:rPr>
        <w:t>„Modernizacja (remont) drogi dojazdowej do pól na odcinku od km 0+000 do km 0+300. W miejscowości Wierzbiny”</w:t>
      </w:r>
      <w:r w:rsidR="00372B5F">
        <w:rPr>
          <w:rFonts w:ascii="Cambria" w:hAnsi="Cambria"/>
          <w:color w:val="000000"/>
          <w:sz w:val="20"/>
          <w:szCs w:val="20"/>
          <w:lang w:eastAsia="pl-PL" w:bidi="pl-PL"/>
        </w:rPr>
        <w:t xml:space="preserve"> *</w:t>
      </w:r>
    </w:p>
    <w:p w:rsidR="006F68BD" w:rsidRPr="00FF4477" w:rsidRDefault="006F68BD" w:rsidP="006F68BD">
      <w:pPr>
        <w:pStyle w:val="Teksttreci0"/>
        <w:shd w:val="clear" w:color="auto" w:fill="auto"/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</w:p>
    <w:p w:rsidR="00B44D8D" w:rsidRPr="0015433F" w:rsidRDefault="00B44D8D" w:rsidP="00B851B4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B851B4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B851B4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B851B4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B851B4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B851B4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B851B4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15433F" w:rsidRDefault="00B44D8D" w:rsidP="00B851B4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Strony ustalają następujące terminy realizacji:</w:t>
      </w:r>
    </w:p>
    <w:p w:rsidR="00B44D8D" w:rsidRPr="0015433F" w:rsidRDefault="00B44D8D" w:rsidP="00B851B4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B44D8D" w:rsidRPr="0015433F" w:rsidRDefault="00B44D8D" w:rsidP="00B851B4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F3356F">
        <w:rPr>
          <w:rFonts w:ascii="Cambria" w:hAnsi="Cambria" w:cs="Arial"/>
          <w:b/>
          <w:sz w:val="20"/>
          <w:szCs w:val="20"/>
        </w:rPr>
        <w:t>30/11/2017r.</w:t>
      </w:r>
    </w:p>
    <w:p w:rsidR="00B44D8D" w:rsidRPr="0015433F" w:rsidRDefault="00B44D8D" w:rsidP="00B851B4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B851B4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851B4" w:rsidRPr="00222EA4" w:rsidRDefault="00B851B4" w:rsidP="00B851B4">
      <w:pPr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851B4" w:rsidRPr="00222EA4" w:rsidRDefault="00B851B4" w:rsidP="00B851B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851B4" w:rsidRPr="00222EA4" w:rsidRDefault="00B851B4" w:rsidP="00B851B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851B4" w:rsidRPr="00222EA4" w:rsidRDefault="00B851B4" w:rsidP="00B851B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851B4" w:rsidRPr="00222EA4" w:rsidRDefault="00B851B4" w:rsidP="00B851B4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14 dni od dnia doręczenia faktury, </w:t>
      </w:r>
    </w:p>
    <w:p w:rsidR="00B851B4" w:rsidRPr="00222EA4" w:rsidRDefault="00B851B4" w:rsidP="00B851B4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851B4" w:rsidRPr="00222EA4" w:rsidRDefault="00B851B4" w:rsidP="00B851B4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851B4" w:rsidRPr="00222EA4" w:rsidRDefault="00B851B4" w:rsidP="00B851B4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851B4" w:rsidRPr="00222EA4" w:rsidRDefault="00B851B4" w:rsidP="00B851B4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851B4" w:rsidRPr="00222EA4" w:rsidRDefault="00B851B4" w:rsidP="00B851B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B851B4" w:rsidRPr="00222EA4" w:rsidRDefault="00B851B4" w:rsidP="00B851B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</w:t>
      </w:r>
      <w:r>
        <w:rPr>
          <w:rFonts w:ascii="Cambria" w:hAnsi="Cambria" w:cs="Arial"/>
          <w:b w:val="0"/>
          <w:sz w:val="20"/>
        </w:rPr>
        <w:t>i</w:t>
      </w:r>
      <w:r w:rsidRPr="00222EA4">
        <w:rPr>
          <w:rFonts w:ascii="Cambria" w:hAnsi="Cambria" w:cs="Arial"/>
          <w:b w:val="0"/>
          <w:sz w:val="20"/>
        </w:rPr>
        <w:t xml:space="preserve"> w terminie 7 dni od dnia ich zawarcia</w:t>
      </w:r>
      <w:r w:rsidRPr="00222EA4">
        <w:rPr>
          <w:rFonts w:ascii="Cambria" w:hAnsi="Cambria" w:cs="Arial"/>
          <w:b w:val="0"/>
          <w:bCs/>
          <w:sz w:val="20"/>
        </w:rPr>
        <w:t>.</w:t>
      </w:r>
    </w:p>
    <w:p w:rsidR="00B851B4" w:rsidRPr="00222EA4" w:rsidRDefault="00B851B4" w:rsidP="00B851B4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5)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B851B4" w:rsidRPr="00222EA4" w:rsidRDefault="00B851B4" w:rsidP="00B851B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851B4" w:rsidRPr="00222EA4" w:rsidRDefault="00B851B4" w:rsidP="00B851B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B851B4" w:rsidRDefault="00B851B4" w:rsidP="00B851B4">
      <w:pPr>
        <w:pStyle w:val="Tytu"/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B851B4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1D4587" w:rsidRPr="0015433F">
        <w:rPr>
          <w:rFonts w:ascii="Cambria" w:hAnsi="Cambria" w:cs="Arial"/>
          <w:sz w:val="20"/>
          <w:szCs w:val="20"/>
        </w:rPr>
        <w:t>290).</w:t>
      </w:r>
    </w:p>
    <w:p w:rsidR="00B44D8D" w:rsidRPr="0015433F" w:rsidRDefault="00B44D8D" w:rsidP="00B851B4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B851B4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15433F">
        <w:rPr>
          <w:rFonts w:ascii="Cambria" w:hAnsi="Cambria" w:cs="Arial"/>
          <w:sz w:val="20"/>
          <w:szCs w:val="20"/>
        </w:rPr>
        <w:t xml:space="preserve">290).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B851B4" w:rsidRPr="00903203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851B4" w:rsidRPr="00903203" w:rsidRDefault="00B851B4" w:rsidP="00B851B4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851B4" w:rsidRPr="00903203" w:rsidRDefault="00B851B4" w:rsidP="00B851B4">
      <w:pPr>
        <w:numPr>
          <w:ilvl w:val="0"/>
          <w:numId w:val="4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851B4" w:rsidRPr="00903203" w:rsidRDefault="00B851B4" w:rsidP="00B851B4">
      <w:pPr>
        <w:numPr>
          <w:ilvl w:val="0"/>
          <w:numId w:val="4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851B4" w:rsidRPr="00903203" w:rsidRDefault="00B851B4" w:rsidP="00B851B4">
      <w:pPr>
        <w:numPr>
          <w:ilvl w:val="0"/>
          <w:numId w:val="4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851B4" w:rsidRPr="00903203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851B4" w:rsidRPr="00903203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</w:t>
      </w:r>
      <w:proofErr w:type="spellStart"/>
      <w:r w:rsidRPr="00903203">
        <w:rPr>
          <w:rFonts w:ascii="Cambria" w:hAnsi="Cambria" w:cs="Arial"/>
          <w:sz w:val="20"/>
          <w:szCs w:val="20"/>
        </w:rPr>
        <w:t>pkt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13 i art. 46 ustawy Prawo budowlane.</w:t>
      </w:r>
    </w:p>
    <w:p w:rsidR="00B851B4" w:rsidRPr="00903203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851B4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851B4" w:rsidRPr="00FA152B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</w:t>
      </w:r>
      <w:r w:rsidRPr="00FA152B">
        <w:rPr>
          <w:rFonts w:ascii="Cambria" w:hAnsi="Cambria" w:cs="Arial"/>
          <w:sz w:val="20"/>
          <w:szCs w:val="20"/>
        </w:rPr>
        <w:lastRenderedPageBreak/>
        <w:t xml:space="preserve">czynności wchodzące w </w:t>
      </w:r>
      <w:r>
        <w:rPr>
          <w:rFonts w:ascii="Cambria" w:hAnsi="Cambria" w:cs="Arial"/>
          <w:sz w:val="20"/>
          <w:szCs w:val="20"/>
        </w:rPr>
        <w:t>zakres</w:t>
      </w:r>
      <w:r w:rsidRPr="00FA152B">
        <w:rPr>
          <w:rFonts w:ascii="Cambria" w:hAnsi="Cambria" w:cs="Arial"/>
          <w:sz w:val="20"/>
          <w:szCs w:val="20"/>
        </w:rPr>
        <w:t xml:space="preserve"> przedmiotu zamówienia</w:t>
      </w:r>
      <w:r>
        <w:rPr>
          <w:rFonts w:ascii="Cambria" w:hAnsi="Cambria" w:cs="Arial"/>
          <w:sz w:val="20"/>
          <w:szCs w:val="20"/>
        </w:rPr>
        <w:t xml:space="preserve"> jako pracownik fizyczny wykonujący roboty budowlane w tym obsługa maszyn i urządzeń budowlanych.</w:t>
      </w:r>
      <w:r w:rsidRPr="00FA152B">
        <w:rPr>
          <w:rFonts w:ascii="Cambria" w:hAnsi="Cambria" w:cs="Arial"/>
          <w:sz w:val="20"/>
          <w:szCs w:val="20"/>
        </w:rPr>
        <w:t xml:space="preserve"> </w:t>
      </w:r>
    </w:p>
    <w:p w:rsidR="00B851B4" w:rsidRPr="00FA152B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B851B4" w:rsidRPr="00FA152B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B851B4" w:rsidRPr="00FA152B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B851B4" w:rsidRPr="00903203" w:rsidRDefault="00B851B4" w:rsidP="00B851B4">
      <w:pPr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B851B4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B851B4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B851B4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B851B4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B851B4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B851B4" w:rsidRDefault="00B851B4" w:rsidP="00B851B4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B851B4" w:rsidRPr="00346263" w:rsidRDefault="00B851B4" w:rsidP="00B851B4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</w:t>
      </w:r>
      <w:proofErr w:type="spellStart"/>
      <w:r w:rsidRPr="00346263">
        <w:rPr>
          <w:rFonts w:ascii="Cambria" w:hAnsi="Cambria" w:cs="Arial"/>
          <w:sz w:val="20"/>
          <w:szCs w:val="20"/>
        </w:rPr>
        <w:t>r</w:t>
      </w:r>
      <w:proofErr w:type="spellEnd"/>
      <w:r w:rsidRPr="00346263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851B4" w:rsidRPr="00222EA4" w:rsidRDefault="00B851B4" w:rsidP="00B851B4">
      <w:pPr>
        <w:numPr>
          <w:ilvl w:val="0"/>
          <w:numId w:val="43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B851B4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B851B4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</w:t>
      </w:r>
      <w:r w:rsidRPr="0015433F">
        <w:rPr>
          <w:rFonts w:ascii="Cambria" w:hAnsi="Cambria" w:cs="Arial"/>
          <w:sz w:val="20"/>
          <w:szCs w:val="20"/>
        </w:rPr>
        <w:lastRenderedPageBreak/>
        <w:t xml:space="preserve">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15433F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bCs/>
          <w:sz w:val="20"/>
          <w:szCs w:val="20"/>
        </w:rPr>
        <w:t>. zm.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B851B4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B851B4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8623BC" w:rsidRPr="008623BC" w:rsidRDefault="00B44D8D" w:rsidP="00B851B4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Default="008623BC" w:rsidP="008623B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6488F">
        <w:rPr>
          <w:rFonts w:ascii="Cambria" w:hAnsi="Cambria" w:cs="Arial"/>
          <w:sz w:val="20"/>
          <w:szCs w:val="20"/>
        </w:rPr>
        <w:t xml:space="preserve"> nr</w:t>
      </w:r>
      <w:r>
        <w:rPr>
          <w:rFonts w:ascii="Cambria" w:hAnsi="Cambria" w:cs="Arial"/>
          <w:sz w:val="20"/>
          <w:szCs w:val="20"/>
        </w:rPr>
        <w:t xml:space="preserve"> 1: </w:t>
      </w:r>
      <w:r w:rsidR="00B44D8D" w:rsidRPr="0015433F">
        <w:rPr>
          <w:rFonts w:ascii="Cambria" w:hAnsi="Cambria" w:cs="Arial"/>
          <w:sz w:val="20"/>
          <w:szCs w:val="20"/>
        </w:rPr>
        <w:t xml:space="preserve">brutto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  <w:r w:rsidR="0016488F">
        <w:rPr>
          <w:rFonts w:ascii="Cambria" w:hAnsi="Cambria" w:cs="Arial"/>
          <w:sz w:val="20"/>
          <w:szCs w:val="20"/>
        </w:rPr>
        <w:t>*</w:t>
      </w:r>
    </w:p>
    <w:p w:rsidR="002D47A4" w:rsidRPr="00F67B41" w:rsidRDefault="008623BC" w:rsidP="008623B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6488F">
        <w:rPr>
          <w:rFonts w:ascii="Cambria" w:hAnsi="Cambria" w:cs="Arial"/>
          <w:sz w:val="20"/>
          <w:szCs w:val="20"/>
        </w:rPr>
        <w:t xml:space="preserve"> nr</w:t>
      </w:r>
      <w:r>
        <w:rPr>
          <w:rFonts w:ascii="Cambria" w:hAnsi="Cambria" w:cs="Arial"/>
          <w:sz w:val="20"/>
          <w:szCs w:val="20"/>
        </w:rPr>
        <w:t xml:space="preserve"> 2: </w:t>
      </w:r>
      <w:r w:rsidRPr="0015433F">
        <w:rPr>
          <w:rFonts w:ascii="Cambria" w:hAnsi="Cambria" w:cs="Arial"/>
          <w:sz w:val="20"/>
          <w:szCs w:val="20"/>
        </w:rPr>
        <w:t xml:space="preserve">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  <w:r w:rsidR="0016488F">
        <w:rPr>
          <w:rFonts w:ascii="Cambria" w:hAnsi="Cambria" w:cs="Arial"/>
          <w:sz w:val="20"/>
          <w:szCs w:val="20"/>
        </w:rPr>
        <w:t>*</w:t>
      </w:r>
    </w:p>
    <w:p w:rsidR="008623BC" w:rsidRPr="0015433F" w:rsidRDefault="008623BC" w:rsidP="008623B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B851B4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B851B4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nie dopuszcza częściowego fakturowania robót.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1B2B91" w:rsidRDefault="001B2B91" w:rsidP="001B2B91">
      <w:pPr>
        <w:numPr>
          <w:ilvl w:val="0"/>
          <w:numId w:val="11"/>
        </w:numPr>
        <w:tabs>
          <w:tab w:val="clear" w:pos="1080"/>
          <w:tab w:val="num" w:pos="851"/>
        </w:tabs>
        <w:spacing w:after="12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Arial Unicode MS" w:hAnsi="Cambria"/>
          <w:sz w:val="20"/>
          <w:szCs w:val="20"/>
        </w:rPr>
        <w:t xml:space="preserve">Rozliczenie wynagrodzenia za wykonanie przedmiotu umowy nastąpi fakturą końcową na podstawie podpisanego przez inspektora nadzoru oraz Zamawiającego protokołu odbioru, </w:t>
      </w:r>
      <w:r>
        <w:rPr>
          <w:rFonts w:ascii="Cambria" w:hAnsi="Cambria"/>
          <w:snapToGrid w:val="0"/>
          <w:sz w:val="20"/>
          <w:szCs w:val="20"/>
        </w:rPr>
        <w:t xml:space="preserve">Zamawiający ma obowiązek zapłaty z faktury kwoty udziału własnego zadania </w:t>
      </w:r>
      <w:r w:rsidR="00F3356F">
        <w:rPr>
          <w:rFonts w:ascii="Cambria" w:hAnsi="Cambria"/>
          <w:snapToGrid w:val="0"/>
          <w:sz w:val="20"/>
          <w:szCs w:val="20"/>
        </w:rPr>
        <w:t xml:space="preserve">1 oraz zadania 2 </w:t>
      </w:r>
      <w:r>
        <w:rPr>
          <w:rFonts w:ascii="Cambria" w:hAnsi="Cambria"/>
          <w:snapToGrid w:val="0"/>
          <w:sz w:val="20"/>
          <w:szCs w:val="20"/>
        </w:rPr>
        <w:t>przedstawionego do dofinansowania z rezerwy celowej budżetu państwa</w:t>
      </w:r>
      <w:r w:rsidR="00F3356F">
        <w:rPr>
          <w:rFonts w:ascii="Cambria" w:hAnsi="Cambria"/>
          <w:snapToGrid w:val="0"/>
          <w:sz w:val="20"/>
          <w:szCs w:val="20"/>
        </w:rPr>
        <w:t xml:space="preserve"> oraz całości zadania 3</w:t>
      </w:r>
      <w:r>
        <w:rPr>
          <w:rFonts w:ascii="Cambria" w:hAnsi="Cambria"/>
          <w:snapToGrid w:val="0"/>
          <w:sz w:val="20"/>
          <w:szCs w:val="20"/>
        </w:rPr>
        <w:t xml:space="preserve"> w terminie 14 dni od daty jej doręczenia oraz pozostałej kwoty tj. dotacji z budżetu państwa w ciągu 7 dni od daty wpływu środków na usuwanie skutków klęsk żywiołowych z MSW. </w:t>
      </w:r>
    </w:p>
    <w:p w:rsidR="00B44D8D" w:rsidRPr="0015433F" w:rsidRDefault="00B44D8D" w:rsidP="00B851B4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B851B4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B851B4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B851B4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B851B4">
      <w:pPr>
        <w:numPr>
          <w:ilvl w:val="0"/>
          <w:numId w:val="11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B851B4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D3568" w:rsidRPr="0015433F" w:rsidRDefault="00BD3568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B851B4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B851B4">
      <w:pPr>
        <w:numPr>
          <w:ilvl w:val="0"/>
          <w:numId w:val="14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B851B4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B851B4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15433F" w:rsidRDefault="00B44D8D" w:rsidP="00B851B4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B851B4">
      <w:pPr>
        <w:numPr>
          <w:ilvl w:val="0"/>
          <w:numId w:val="15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............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B851B4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B851B4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B851B4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B851B4">
      <w:pPr>
        <w:pStyle w:val="Akapitzlist"/>
        <w:numPr>
          <w:ilvl w:val="1"/>
          <w:numId w:val="3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B851B4">
      <w:pPr>
        <w:pStyle w:val="Akapitzlist"/>
        <w:numPr>
          <w:ilvl w:val="0"/>
          <w:numId w:val="37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B851B4">
      <w:pPr>
        <w:pStyle w:val="Tekstpodstawowywcity2"/>
        <w:numPr>
          <w:ilvl w:val="0"/>
          <w:numId w:val="38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B851B4">
      <w:pPr>
        <w:numPr>
          <w:ilvl w:val="0"/>
          <w:numId w:val="30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B851B4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B851B4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deklaracją za które Wykonawca otrzymał punkty w kryterium jakości w wysokości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B851B4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B851B4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B851B4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B851B4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B851B4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B851B4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B851B4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B851B4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B851B4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B851B4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B851B4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B851B4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B851B4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B851B4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B851B4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B851B4">
      <w:pPr>
        <w:numPr>
          <w:ilvl w:val="2"/>
          <w:numId w:val="20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B851B4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B851B4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B851B4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B851B4">
      <w:pPr>
        <w:numPr>
          <w:ilvl w:val="2"/>
          <w:numId w:val="25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B851B4">
      <w:pPr>
        <w:numPr>
          <w:ilvl w:val="2"/>
          <w:numId w:val="25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B851B4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B851B4">
      <w:pPr>
        <w:numPr>
          <w:ilvl w:val="0"/>
          <w:numId w:val="22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B851B4">
      <w:pPr>
        <w:numPr>
          <w:ilvl w:val="0"/>
          <w:numId w:val="22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B851B4">
      <w:pPr>
        <w:numPr>
          <w:ilvl w:val="0"/>
          <w:numId w:val="22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B851B4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B851B4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B851B4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B851B4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B851B4">
      <w:pPr>
        <w:numPr>
          <w:ilvl w:val="0"/>
          <w:numId w:val="23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B851B4">
      <w:pPr>
        <w:numPr>
          <w:ilvl w:val="0"/>
          <w:numId w:val="17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B851B4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B851B4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B851B4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B851B4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B851B4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B851B4">
      <w:pPr>
        <w:numPr>
          <w:ilvl w:val="1"/>
          <w:numId w:val="27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B851B4">
      <w:pPr>
        <w:numPr>
          <w:ilvl w:val="1"/>
          <w:numId w:val="27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B851B4">
      <w:pPr>
        <w:numPr>
          <w:ilvl w:val="0"/>
          <w:numId w:val="31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D3568" w:rsidRPr="0015433F" w:rsidRDefault="00BD3568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B851B4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B851B4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B851B4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B851B4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B851B4">
      <w:pPr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B851B4">
      <w:pPr>
        <w:keepNext/>
        <w:numPr>
          <w:ilvl w:val="0"/>
          <w:numId w:val="3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F67B41" w:rsidRDefault="00F67B41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16488F" w:rsidRDefault="0016488F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594FF8" w:rsidRPr="00066A96" w:rsidRDefault="00594FF8" w:rsidP="00066A96">
      <w:pPr>
        <w:pStyle w:val="Teksttreci80"/>
        <w:shd w:val="clear" w:color="auto" w:fill="auto"/>
        <w:spacing w:after="240"/>
        <w:jc w:val="center"/>
        <w:rPr>
          <w:rFonts w:ascii="Cambria" w:hAnsi="Cambria" w:cs="TimesNewRoman,BoldItalic"/>
          <w:b/>
          <w:bCs/>
        </w:rPr>
      </w:pPr>
      <w:r w:rsidRPr="00066A96">
        <w:rPr>
          <w:rFonts w:ascii="Cambria" w:hAnsi="Cambria" w:cs="TimesNewRoman,BoldItalic"/>
          <w:b/>
          <w:bCs/>
        </w:rPr>
        <w:t>„Remont dróg gminnych na terenie Gminy Obrazów”</w:t>
      </w:r>
    </w:p>
    <w:p w:rsidR="00122F3E" w:rsidRPr="00122F3E" w:rsidRDefault="00122F3E" w:rsidP="00122F3E">
      <w:pPr>
        <w:pStyle w:val="Teksttreci80"/>
        <w:shd w:val="clear" w:color="auto" w:fill="auto"/>
        <w:ind w:right="-2" w:firstLine="0"/>
        <w:jc w:val="center"/>
        <w:rPr>
          <w:rFonts w:ascii="Cambria" w:hAnsi="Cambria" w:cs="TimesNewRoman,BoldItalic"/>
          <w:bCs/>
          <w:sz w:val="18"/>
          <w:szCs w:val="18"/>
          <w:lang w:bidi="pl-PL"/>
        </w:rPr>
      </w:pPr>
      <w:r w:rsidRPr="00122F3E">
        <w:rPr>
          <w:rFonts w:ascii="Cambria" w:hAnsi="Cambria" w:cs="TimesNewRoman,BoldItalic"/>
          <w:b/>
          <w:bCs/>
          <w:sz w:val="18"/>
          <w:szCs w:val="18"/>
          <w:lang w:bidi="pl-PL"/>
        </w:rPr>
        <w:t xml:space="preserve">Zadanie 1 - </w:t>
      </w:r>
      <w:r w:rsidRPr="00122F3E">
        <w:rPr>
          <w:rFonts w:ascii="Cambria" w:hAnsi="Cambria" w:cs="TimesNewRoman,BoldItalic"/>
          <w:b/>
          <w:bCs/>
          <w:sz w:val="18"/>
          <w:szCs w:val="18"/>
        </w:rPr>
        <w:t>„</w:t>
      </w:r>
      <w:r w:rsidRPr="00122F3E">
        <w:rPr>
          <w:rFonts w:ascii="Cambria" w:hAnsi="Cambria" w:cs="TimesNewRoman,BoldItalic"/>
          <w:bCs/>
          <w:sz w:val="18"/>
          <w:szCs w:val="18"/>
        </w:rPr>
        <w:t xml:space="preserve">Remont drogi gminnej Lenarczyce - Chwałki w miejscowości Lenarczyce na działce o nr </w:t>
      </w:r>
      <w:proofErr w:type="spellStart"/>
      <w:r w:rsidRPr="00122F3E">
        <w:rPr>
          <w:rFonts w:ascii="Cambria" w:hAnsi="Cambria" w:cs="TimesNewRoman,BoldItalic"/>
          <w:bCs/>
          <w:sz w:val="18"/>
          <w:szCs w:val="18"/>
        </w:rPr>
        <w:t>ewid</w:t>
      </w:r>
      <w:proofErr w:type="spellEnd"/>
      <w:r w:rsidRPr="00122F3E">
        <w:rPr>
          <w:rFonts w:ascii="Cambria" w:hAnsi="Cambria" w:cs="TimesNewRoman,BoldItalic"/>
          <w:bCs/>
          <w:sz w:val="18"/>
          <w:szCs w:val="18"/>
        </w:rPr>
        <w:t>.</w:t>
      </w:r>
      <w:r w:rsidRPr="00122F3E">
        <w:rPr>
          <w:rFonts w:ascii="Cambria" w:hAnsi="Cambria" w:cs="TimesNewRoman,BoldItalic"/>
          <w:bCs/>
          <w:sz w:val="18"/>
          <w:szCs w:val="18"/>
          <w:lang w:bidi="pl-PL"/>
        </w:rPr>
        <w:t xml:space="preserve"> 343 od km 0+610 do km 1+216”. </w:t>
      </w:r>
    </w:p>
    <w:p w:rsidR="00122F3E" w:rsidRPr="00122F3E" w:rsidRDefault="00C12B7A" w:rsidP="00122F3E">
      <w:pPr>
        <w:pStyle w:val="Teksttreci80"/>
        <w:ind w:right="-2" w:firstLine="0"/>
        <w:jc w:val="center"/>
        <w:rPr>
          <w:rFonts w:ascii="Cambria" w:hAnsi="Cambria" w:cs="TimesNewRoman,BoldItalic"/>
          <w:bCs/>
          <w:sz w:val="18"/>
          <w:szCs w:val="18"/>
          <w:lang w:bidi="pl-PL"/>
        </w:rPr>
      </w:pPr>
      <w:r>
        <w:rPr>
          <w:rFonts w:ascii="Cambria" w:hAnsi="Cambria" w:cs="TimesNewRoman,BoldItalic"/>
          <w:b/>
          <w:bCs/>
          <w:sz w:val="18"/>
          <w:szCs w:val="18"/>
          <w:lang w:bidi="pl-PL"/>
        </w:rPr>
        <w:t>Zadanie 2</w:t>
      </w:r>
      <w:r w:rsidR="00122F3E" w:rsidRPr="00122F3E">
        <w:rPr>
          <w:rFonts w:ascii="Cambria" w:hAnsi="Cambria" w:cs="TimesNewRoman,BoldItalic"/>
          <w:b/>
          <w:bCs/>
          <w:sz w:val="18"/>
          <w:szCs w:val="18"/>
          <w:lang w:bidi="pl-PL"/>
        </w:rPr>
        <w:t xml:space="preserve"> – </w:t>
      </w:r>
      <w:r w:rsidR="00122F3E" w:rsidRPr="00122F3E">
        <w:rPr>
          <w:rFonts w:ascii="Cambria" w:hAnsi="Cambria" w:cs="TimesNewRoman,BoldItalic"/>
          <w:bCs/>
          <w:sz w:val="18"/>
          <w:szCs w:val="18"/>
          <w:lang w:bidi="pl-PL"/>
        </w:rPr>
        <w:t>„Modernizacja (remont) drogi dojazdowej do pól na odcinku od km 0+000 do km 0+300. W miejscowości Wierzbiny”</w:t>
      </w:r>
    </w:p>
    <w:p w:rsidR="0016488F" w:rsidRPr="00122F3E" w:rsidRDefault="0016488F" w:rsidP="00122F3E">
      <w:pPr>
        <w:pStyle w:val="Teksttreci80"/>
        <w:shd w:val="clear" w:color="auto" w:fill="auto"/>
        <w:spacing w:before="0" w:line="276" w:lineRule="auto"/>
        <w:ind w:right="-2" w:firstLine="0"/>
        <w:jc w:val="center"/>
        <w:rPr>
          <w:rFonts w:ascii="Cambria" w:hAnsi="Cambria" w:cs="TimesNewRoman,BoldItalic"/>
          <w:b/>
          <w:bCs/>
          <w:sz w:val="18"/>
          <w:szCs w:val="18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="00F27438">
        <w:rPr>
          <w:rFonts w:ascii="Cambria" w:eastAsia="Calibri" w:hAnsi="Cambria" w:cs="Arial"/>
          <w:sz w:val="20"/>
          <w:szCs w:val="20"/>
        </w:rPr>
        <w:t>…</w:t>
      </w:r>
      <w:r w:rsidRPr="008A11D8">
        <w:rPr>
          <w:rFonts w:ascii="Cambria" w:eastAsia="Calibri" w:hAnsi="Cambria" w:cs="Arial"/>
          <w:b/>
          <w:sz w:val="20"/>
          <w:szCs w:val="20"/>
        </w:rPr>
        <w:t>…. lat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B851B4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B851B4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B851B4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594FF8" w:rsidRDefault="0015433F" w:rsidP="00066A96">
      <w:pPr>
        <w:spacing w:after="0" w:line="276" w:lineRule="auto"/>
        <w:rPr>
          <w:rStyle w:val="FontStyle132"/>
          <w:rFonts w:ascii="Cambria" w:hAnsi="Cambria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594FF8">
        <w:rPr>
          <w:rStyle w:val="FontStyle132"/>
          <w:rFonts w:ascii="Cambria" w:hAnsi="Cambria"/>
          <w:sz w:val="20"/>
          <w:szCs w:val="20"/>
        </w:rPr>
        <w:t xml:space="preserve">Gmina Obrazów, </w:t>
      </w:r>
      <w:r w:rsidR="00594FF8" w:rsidRPr="00594FF8">
        <w:rPr>
          <w:rStyle w:val="FontStyle132"/>
          <w:rFonts w:ascii="Cambria" w:hAnsi="Cambria"/>
          <w:sz w:val="20"/>
          <w:szCs w:val="20"/>
        </w:rPr>
        <w:t>Obrazów 84, 27-641 Obrazów</w:t>
      </w:r>
      <w:r w:rsidR="00066A96">
        <w:rPr>
          <w:rStyle w:val="FontStyle132"/>
          <w:rFonts w:ascii="Cambria" w:hAnsi="Cambria"/>
          <w:sz w:val="20"/>
          <w:szCs w:val="20"/>
        </w:rPr>
        <w:t>.</w:t>
      </w:r>
    </w:p>
    <w:p w:rsidR="0015433F" w:rsidRPr="00594FF8" w:rsidRDefault="0015433F" w:rsidP="00594FF8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3A" w:rsidRDefault="0055083A">
      <w:pPr>
        <w:spacing w:after="0" w:line="240" w:lineRule="auto"/>
      </w:pPr>
      <w:r>
        <w:separator/>
      </w:r>
    </w:p>
  </w:endnote>
  <w:endnote w:type="continuationSeparator" w:id="0">
    <w:p w:rsidR="0055083A" w:rsidRDefault="005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3E" w:rsidRDefault="003E58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0738F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0738F5" w:rsidRPr="00B65163">
      <w:rPr>
        <w:b/>
        <w:sz w:val="16"/>
        <w:szCs w:val="24"/>
      </w:rPr>
      <w:fldChar w:fldCharType="separate"/>
    </w:r>
    <w:r w:rsidR="006A6AE1">
      <w:rPr>
        <w:b/>
        <w:noProof/>
        <w:sz w:val="16"/>
      </w:rPr>
      <w:t>13</w:t>
    </w:r>
    <w:r w:rsidR="000738F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0738F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0738F5" w:rsidRPr="00B65163">
      <w:rPr>
        <w:b/>
        <w:sz w:val="16"/>
        <w:szCs w:val="24"/>
      </w:rPr>
      <w:fldChar w:fldCharType="separate"/>
    </w:r>
    <w:r w:rsidR="006A6AE1">
      <w:rPr>
        <w:b/>
        <w:noProof/>
        <w:sz w:val="16"/>
      </w:rPr>
      <w:t>13</w:t>
    </w:r>
    <w:r w:rsidR="000738F5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46155A" w:rsidRDefault="0015433F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 w:rsidR="0016488F">
      <w:rPr>
        <w:sz w:val="16"/>
        <w:szCs w:val="16"/>
      </w:rPr>
      <w:t>Zamawiający pozostawi zapisy dla danego zadania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3A" w:rsidRDefault="0055083A">
      <w:pPr>
        <w:spacing w:after="0" w:line="240" w:lineRule="auto"/>
      </w:pPr>
      <w:r>
        <w:separator/>
      </w:r>
    </w:p>
  </w:footnote>
  <w:footnote w:type="continuationSeparator" w:id="0">
    <w:p w:rsidR="0055083A" w:rsidRDefault="005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3E" w:rsidRDefault="003E58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3E" w:rsidRDefault="003E58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6" w:rsidRDefault="0016488F" w:rsidP="0016488F">
    <w:pPr>
      <w:pStyle w:val="Nagwek"/>
      <w:tabs>
        <w:tab w:val="clear" w:pos="4536"/>
        <w:tab w:val="clear" w:pos="9072"/>
        <w:tab w:val="left" w:pos="3491"/>
      </w:tabs>
      <w:rPr>
        <w:rFonts w:ascii="Cambria" w:hAnsi="Cambria" w:cs="Arial"/>
        <w:b/>
        <w:sz w:val="20"/>
        <w:szCs w:val="20"/>
      </w:rPr>
    </w:pPr>
    <w:r w:rsidRPr="00782722">
      <w:rPr>
        <w:rFonts w:ascii="Cambria" w:hAnsi="Cambria" w:cs="Arial"/>
        <w:b/>
        <w:sz w:val="20"/>
        <w:szCs w:val="20"/>
      </w:rPr>
      <w:t>Znak sprawy:</w:t>
    </w:r>
    <w:r w:rsidR="007844F6">
      <w:rPr>
        <w:rFonts w:ascii="Cambria" w:hAnsi="Cambria" w:cs="Arial"/>
        <w:b/>
        <w:sz w:val="20"/>
        <w:szCs w:val="20"/>
      </w:rPr>
      <w:t xml:space="preserve"> </w:t>
    </w:r>
    <w:r w:rsidR="003E583E">
      <w:rPr>
        <w:rFonts w:ascii="Cambria" w:hAnsi="Cambria" w:cs="Arial"/>
        <w:b/>
        <w:sz w:val="20"/>
        <w:szCs w:val="20"/>
      </w:rPr>
      <w:t>ZP.271.7.2017</w:t>
    </w:r>
  </w:p>
  <w:p w:rsidR="0015433F" w:rsidRPr="006A6AE1" w:rsidRDefault="0016488F" w:rsidP="006A6AE1">
    <w:pPr>
      <w:pStyle w:val="Nagwek"/>
      <w:tabs>
        <w:tab w:val="clear" w:pos="4536"/>
        <w:tab w:val="clear" w:pos="9072"/>
        <w:tab w:val="left" w:pos="3491"/>
      </w:tabs>
      <w:rPr>
        <w:szCs w:val="20"/>
      </w:rPr>
    </w:pPr>
    <w:r>
      <w:rPr>
        <w:rFonts w:ascii="Cambria" w:hAnsi="Cambria" w:cs="Arial"/>
        <w:b/>
        <w:sz w:val="20"/>
        <w:szCs w:val="20"/>
      </w:rPr>
      <w:tab/>
    </w:r>
    <w:r w:rsidR="0015433F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C5DE3"/>
    <w:multiLevelType w:val="hybridMultilevel"/>
    <w:tmpl w:val="B3241710"/>
    <w:lvl w:ilvl="0" w:tplc="2D687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25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4"/>
  </w:num>
  <w:num w:numId="28">
    <w:abstractNumId w:val="35"/>
  </w:num>
  <w:num w:numId="29">
    <w:abstractNumId w:val="36"/>
  </w:num>
  <w:num w:numId="30">
    <w:abstractNumId w:val="37"/>
  </w:num>
  <w:num w:numId="31">
    <w:abstractNumId w:val="38"/>
  </w:num>
  <w:num w:numId="32">
    <w:abstractNumId w:val="40"/>
  </w:num>
  <w:num w:numId="33">
    <w:abstractNumId w:val="43"/>
  </w:num>
  <w:num w:numId="34">
    <w:abstractNumId w:val="24"/>
  </w:num>
  <w:num w:numId="35">
    <w:abstractNumId w:val="46"/>
  </w:num>
  <w:num w:numId="36">
    <w:abstractNumId w:val="52"/>
  </w:num>
  <w:num w:numId="37">
    <w:abstractNumId w:val="47"/>
  </w:num>
  <w:num w:numId="38">
    <w:abstractNumId w:val="41"/>
  </w:num>
  <w:num w:numId="39">
    <w:abstractNumId w:val="42"/>
  </w:num>
  <w:num w:numId="40">
    <w:abstractNumId w:val="51"/>
  </w:num>
  <w:num w:numId="41">
    <w:abstractNumId w:val="39"/>
  </w:num>
  <w:num w:numId="42">
    <w:abstractNumId w:val="5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43205"/>
    <w:rsid w:val="00052F60"/>
    <w:rsid w:val="000645D7"/>
    <w:rsid w:val="00066A96"/>
    <w:rsid w:val="000738F5"/>
    <w:rsid w:val="00093967"/>
    <w:rsid w:val="000A01FD"/>
    <w:rsid w:val="000A5D48"/>
    <w:rsid w:val="000C208E"/>
    <w:rsid w:val="000C39F6"/>
    <w:rsid w:val="00122F3E"/>
    <w:rsid w:val="0013516A"/>
    <w:rsid w:val="00145B88"/>
    <w:rsid w:val="0015433F"/>
    <w:rsid w:val="0016488F"/>
    <w:rsid w:val="00166C2B"/>
    <w:rsid w:val="00184FCA"/>
    <w:rsid w:val="001A3E05"/>
    <w:rsid w:val="001B2B91"/>
    <w:rsid w:val="001C0AC6"/>
    <w:rsid w:val="001D4587"/>
    <w:rsid w:val="001E05EF"/>
    <w:rsid w:val="001F048F"/>
    <w:rsid w:val="00201B05"/>
    <w:rsid w:val="002369F5"/>
    <w:rsid w:val="00244C27"/>
    <w:rsid w:val="002A19B9"/>
    <w:rsid w:val="002D47A4"/>
    <w:rsid w:val="002E7630"/>
    <w:rsid w:val="002E7FB4"/>
    <w:rsid w:val="002F410E"/>
    <w:rsid w:val="003017A8"/>
    <w:rsid w:val="00337197"/>
    <w:rsid w:val="003617FC"/>
    <w:rsid w:val="00372B5F"/>
    <w:rsid w:val="00377DCD"/>
    <w:rsid w:val="00395E1E"/>
    <w:rsid w:val="003A2D5D"/>
    <w:rsid w:val="003A7D7D"/>
    <w:rsid w:val="003C1625"/>
    <w:rsid w:val="003D48FD"/>
    <w:rsid w:val="003E583E"/>
    <w:rsid w:val="00400569"/>
    <w:rsid w:val="00406636"/>
    <w:rsid w:val="00436C21"/>
    <w:rsid w:val="0046155A"/>
    <w:rsid w:val="00480B4A"/>
    <w:rsid w:val="00484B52"/>
    <w:rsid w:val="004902C6"/>
    <w:rsid w:val="004918A9"/>
    <w:rsid w:val="004A51B5"/>
    <w:rsid w:val="004B59B9"/>
    <w:rsid w:val="004D153B"/>
    <w:rsid w:val="004D3BB2"/>
    <w:rsid w:val="004F66FE"/>
    <w:rsid w:val="00511109"/>
    <w:rsid w:val="00530095"/>
    <w:rsid w:val="0055083A"/>
    <w:rsid w:val="0055344B"/>
    <w:rsid w:val="005540C3"/>
    <w:rsid w:val="005741A4"/>
    <w:rsid w:val="00593BAB"/>
    <w:rsid w:val="005948EB"/>
    <w:rsid w:val="00594FF8"/>
    <w:rsid w:val="005A08EA"/>
    <w:rsid w:val="005A15B6"/>
    <w:rsid w:val="005B6E96"/>
    <w:rsid w:val="005D3310"/>
    <w:rsid w:val="005D5FDF"/>
    <w:rsid w:val="005F5A50"/>
    <w:rsid w:val="00603958"/>
    <w:rsid w:val="00642D1C"/>
    <w:rsid w:val="00652A38"/>
    <w:rsid w:val="00655FA1"/>
    <w:rsid w:val="006604D3"/>
    <w:rsid w:val="006748E1"/>
    <w:rsid w:val="006755E7"/>
    <w:rsid w:val="00680B12"/>
    <w:rsid w:val="0069062C"/>
    <w:rsid w:val="00692BF1"/>
    <w:rsid w:val="006A49B1"/>
    <w:rsid w:val="006A6AE1"/>
    <w:rsid w:val="006A6E40"/>
    <w:rsid w:val="006F68BD"/>
    <w:rsid w:val="00701B6F"/>
    <w:rsid w:val="00715F12"/>
    <w:rsid w:val="00766C7F"/>
    <w:rsid w:val="00775C8A"/>
    <w:rsid w:val="007771EC"/>
    <w:rsid w:val="007844F6"/>
    <w:rsid w:val="007B3AF7"/>
    <w:rsid w:val="007C3912"/>
    <w:rsid w:val="007C5F01"/>
    <w:rsid w:val="007F7054"/>
    <w:rsid w:val="00805CD5"/>
    <w:rsid w:val="00814BEF"/>
    <w:rsid w:val="00831A51"/>
    <w:rsid w:val="00840CC5"/>
    <w:rsid w:val="00855A45"/>
    <w:rsid w:val="008623BC"/>
    <w:rsid w:val="008640FB"/>
    <w:rsid w:val="008A4D66"/>
    <w:rsid w:val="00910105"/>
    <w:rsid w:val="00933184"/>
    <w:rsid w:val="00945587"/>
    <w:rsid w:val="00967C00"/>
    <w:rsid w:val="00980AF1"/>
    <w:rsid w:val="009819E5"/>
    <w:rsid w:val="00981A32"/>
    <w:rsid w:val="00995236"/>
    <w:rsid w:val="009D0441"/>
    <w:rsid w:val="009D73DC"/>
    <w:rsid w:val="009E38B4"/>
    <w:rsid w:val="00A10522"/>
    <w:rsid w:val="00A17E63"/>
    <w:rsid w:val="00A238DA"/>
    <w:rsid w:val="00A4617D"/>
    <w:rsid w:val="00A61CCF"/>
    <w:rsid w:val="00A858A8"/>
    <w:rsid w:val="00A95A43"/>
    <w:rsid w:val="00AB6397"/>
    <w:rsid w:val="00AC0F34"/>
    <w:rsid w:val="00AC53B8"/>
    <w:rsid w:val="00AF3DC6"/>
    <w:rsid w:val="00B44D8D"/>
    <w:rsid w:val="00B67C9A"/>
    <w:rsid w:val="00B851B4"/>
    <w:rsid w:val="00B96BEF"/>
    <w:rsid w:val="00BD3568"/>
    <w:rsid w:val="00BD5E1C"/>
    <w:rsid w:val="00BF06E5"/>
    <w:rsid w:val="00BF1284"/>
    <w:rsid w:val="00BF1F1D"/>
    <w:rsid w:val="00BF67A3"/>
    <w:rsid w:val="00C12B7A"/>
    <w:rsid w:val="00C542F2"/>
    <w:rsid w:val="00C73AF5"/>
    <w:rsid w:val="00C74B49"/>
    <w:rsid w:val="00C91E32"/>
    <w:rsid w:val="00CA0EBC"/>
    <w:rsid w:val="00CB75DD"/>
    <w:rsid w:val="00CD135C"/>
    <w:rsid w:val="00CD6E29"/>
    <w:rsid w:val="00CF2106"/>
    <w:rsid w:val="00CF5561"/>
    <w:rsid w:val="00D22D14"/>
    <w:rsid w:val="00D2358E"/>
    <w:rsid w:val="00D2395A"/>
    <w:rsid w:val="00D242F8"/>
    <w:rsid w:val="00D72A0D"/>
    <w:rsid w:val="00D91228"/>
    <w:rsid w:val="00DD0072"/>
    <w:rsid w:val="00E0108B"/>
    <w:rsid w:val="00E32D1C"/>
    <w:rsid w:val="00E41690"/>
    <w:rsid w:val="00E54537"/>
    <w:rsid w:val="00E572EC"/>
    <w:rsid w:val="00E878D6"/>
    <w:rsid w:val="00E956C2"/>
    <w:rsid w:val="00EC5A3A"/>
    <w:rsid w:val="00ED2F84"/>
    <w:rsid w:val="00EE069E"/>
    <w:rsid w:val="00F16BD0"/>
    <w:rsid w:val="00F27438"/>
    <w:rsid w:val="00F3356F"/>
    <w:rsid w:val="00F522D5"/>
    <w:rsid w:val="00F62D5F"/>
    <w:rsid w:val="00F67B41"/>
    <w:rsid w:val="00F74FAB"/>
    <w:rsid w:val="00F90D14"/>
    <w:rsid w:val="00FA4849"/>
    <w:rsid w:val="00FA5F33"/>
    <w:rsid w:val="00FA63FD"/>
    <w:rsid w:val="00FF0CD9"/>
    <w:rsid w:val="00FF4477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character" w:customStyle="1" w:styleId="Teksttreci8">
    <w:name w:val="Tekst treści (8)_"/>
    <w:basedOn w:val="Domylnaczcionkaakapitu"/>
    <w:link w:val="Teksttreci80"/>
    <w:rsid w:val="001648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character" w:customStyle="1" w:styleId="Teksttreci">
    <w:name w:val="Tekst treści_"/>
    <w:link w:val="Teksttreci0"/>
    <w:rsid w:val="006F68B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8BD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B1CF-B813-4FA6-A68D-692C218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5990</Words>
  <Characters>35945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16</cp:revision>
  <cp:lastPrinted>2017-02-16T12:50:00Z</cp:lastPrinted>
  <dcterms:created xsi:type="dcterms:W3CDTF">2017-09-04T06:32:00Z</dcterms:created>
  <dcterms:modified xsi:type="dcterms:W3CDTF">2017-09-25T13:28:00Z</dcterms:modified>
</cp:coreProperties>
</file>